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5A" w:rsidRDefault="00B53D5A" w:rsidP="00AF05CE">
      <w:pPr>
        <w:pStyle w:val="NoSpacing"/>
        <w:rPr>
          <w:lang w:val="sr-Cyrl-RS"/>
        </w:rPr>
      </w:pPr>
    </w:p>
    <w:p w:rsidR="00545EAE" w:rsidRPr="00545EAE" w:rsidRDefault="00545EAE" w:rsidP="00AF05CE">
      <w:pPr>
        <w:pStyle w:val="NoSpacing"/>
        <w:rPr>
          <w:lang w:val="sr-Cyrl-RS"/>
        </w:rPr>
      </w:pPr>
    </w:p>
    <w:p w:rsidR="00052C62" w:rsidRPr="00FA298C" w:rsidRDefault="00F65259" w:rsidP="00AF05CE">
      <w:pPr>
        <w:pStyle w:val="NoSpacing"/>
        <w:rPr>
          <w:lang w:val="sr-Cyrl-RS"/>
        </w:rPr>
      </w:pPr>
      <w:r w:rsidRPr="00FA298C">
        <w:rPr>
          <w:lang w:val="sr-Cyrl-RS"/>
        </w:rPr>
        <w:t>ШУМАРСКА ШКОЛА</w:t>
      </w:r>
    </w:p>
    <w:p w:rsidR="00F65259" w:rsidRPr="00FA298C" w:rsidRDefault="00F65259" w:rsidP="00AF05CE">
      <w:pPr>
        <w:pStyle w:val="NoSpacing"/>
        <w:rPr>
          <w:lang w:val="sr-Cyrl-RS"/>
        </w:rPr>
      </w:pPr>
      <w:r w:rsidRPr="00FA298C">
        <w:rPr>
          <w:lang w:val="sr-Cyrl-RS"/>
        </w:rPr>
        <w:t>КРАЉЕВО</w:t>
      </w:r>
    </w:p>
    <w:p w:rsidR="00F65259" w:rsidRPr="00FA298C" w:rsidRDefault="00F65259" w:rsidP="00AF05CE">
      <w:pPr>
        <w:pStyle w:val="NoSpacing"/>
        <w:rPr>
          <w:lang w:val="sr-Cyrl-RS"/>
        </w:rPr>
      </w:pPr>
      <w:r w:rsidRPr="00FA298C">
        <w:rPr>
          <w:lang w:val="sr-Cyrl-RS"/>
        </w:rPr>
        <w:t xml:space="preserve">ДЕЛ.БР. </w:t>
      </w:r>
      <w:r w:rsidR="000F02DA">
        <w:rPr>
          <w:lang w:val="sr-Cyrl-RS"/>
        </w:rPr>
        <w:t>2051</w:t>
      </w:r>
    </w:p>
    <w:p w:rsidR="00F65259" w:rsidRPr="00FA298C" w:rsidRDefault="00F65259" w:rsidP="00AF05CE">
      <w:pPr>
        <w:pStyle w:val="NoSpacing"/>
        <w:rPr>
          <w:lang w:val="sr-Cyrl-RS"/>
        </w:rPr>
      </w:pPr>
      <w:r w:rsidRPr="00FA298C">
        <w:rPr>
          <w:lang w:val="sr-Cyrl-RS"/>
        </w:rPr>
        <w:t>ДАТУМ:</w:t>
      </w:r>
      <w:r w:rsidR="000F02DA">
        <w:rPr>
          <w:lang w:val="sr-Cyrl-RS"/>
        </w:rPr>
        <w:t>30.09.2019.г.</w:t>
      </w: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052C62" w:rsidRPr="00FA298C" w:rsidRDefault="00052C62" w:rsidP="00AF05CE">
      <w:pPr>
        <w:pStyle w:val="NoSpacing"/>
        <w:rPr>
          <w:lang w:val="sr-Cyrl-RS"/>
        </w:rPr>
      </w:pPr>
    </w:p>
    <w:p w:rsidR="0070369A" w:rsidRPr="00FA298C" w:rsidRDefault="00835C00" w:rsidP="00BC41C4">
      <w:pPr>
        <w:pStyle w:val="NoSpacing"/>
        <w:jc w:val="center"/>
        <w:rPr>
          <w:lang w:val="sr-Cyrl-RS"/>
        </w:rPr>
      </w:pPr>
      <w:r w:rsidRPr="00FA298C">
        <w:rPr>
          <w:lang w:val="sr-Cyrl-RS"/>
        </w:rPr>
        <w:t>ШУМАРСКА ШКОЛА КРАЉЕВО-36000 Краљево, Карађорђева 262, тел/факс:036/352-332</w:t>
      </w:r>
    </w:p>
    <w:p w:rsidR="00835C00" w:rsidRPr="00FA298C" w:rsidRDefault="00835C00" w:rsidP="00BC41C4">
      <w:pPr>
        <w:pStyle w:val="NoSpacing"/>
        <w:jc w:val="center"/>
        <w:rPr>
          <w:lang w:val="sr-Cyrl-RS"/>
        </w:rPr>
      </w:pPr>
      <w:r w:rsidRPr="00FA298C">
        <w:rPr>
          <w:lang w:val="sr-Cyrl-RS"/>
        </w:rPr>
        <w:t>МБ:07100957, ПИБ: 101071637. ЖР:840-1027666-81</w:t>
      </w:r>
    </w:p>
    <w:p w:rsidR="00835C00" w:rsidRPr="00FA298C" w:rsidRDefault="00835C00" w:rsidP="00BC41C4">
      <w:pPr>
        <w:pStyle w:val="NoSpacing"/>
        <w:jc w:val="center"/>
      </w:pPr>
      <w:r w:rsidRPr="00FA298C">
        <w:rPr>
          <w:lang w:val="sr-Cyrl-RS"/>
        </w:rPr>
        <w:t>е-маил:</w:t>
      </w:r>
      <w:r w:rsidRPr="00FA298C">
        <w:t>sumarska</w:t>
      </w:r>
      <w:r w:rsidRPr="00FA298C">
        <w:rPr>
          <w:lang w:val="en-US"/>
        </w:rPr>
        <w:t>@</w:t>
      </w:r>
      <w:r w:rsidRPr="00FA298C">
        <w:t>gmail.com  www.sumarska.edu.rs</w:t>
      </w:r>
    </w:p>
    <w:p w:rsidR="0070369A" w:rsidRPr="00FA298C" w:rsidRDefault="0070369A" w:rsidP="00AF05CE">
      <w:pPr>
        <w:pStyle w:val="NoSpacing"/>
        <w:rPr>
          <w:lang w:val="sr-Cyrl-CS"/>
        </w:rPr>
      </w:pPr>
    </w:p>
    <w:p w:rsidR="0057348A" w:rsidRDefault="0057348A" w:rsidP="00AF05CE">
      <w:pPr>
        <w:pStyle w:val="NoSpacing"/>
      </w:pPr>
    </w:p>
    <w:p w:rsidR="009762EA" w:rsidRDefault="009762EA" w:rsidP="00AF05CE">
      <w:pPr>
        <w:pStyle w:val="NoSpacing"/>
      </w:pPr>
    </w:p>
    <w:p w:rsidR="009762EA" w:rsidRPr="009762EA" w:rsidRDefault="009762EA" w:rsidP="00AF05CE">
      <w:pPr>
        <w:pStyle w:val="NoSpacing"/>
      </w:pPr>
    </w:p>
    <w:p w:rsidR="00C931D9" w:rsidRPr="00FA298C" w:rsidRDefault="00C931D9" w:rsidP="00AF05CE">
      <w:pPr>
        <w:pStyle w:val="NoSpacing"/>
        <w:rPr>
          <w:lang w:val="sr-Cyrl-CS"/>
        </w:rPr>
      </w:pPr>
    </w:p>
    <w:p w:rsidR="00C931D9" w:rsidRPr="00FA298C" w:rsidRDefault="00C931D9" w:rsidP="00AF05CE">
      <w:pPr>
        <w:pStyle w:val="NoSpacing"/>
        <w:rPr>
          <w:lang w:val="sr-Cyrl-CS"/>
        </w:rPr>
      </w:pPr>
    </w:p>
    <w:p w:rsidR="0057348A" w:rsidRPr="00FA298C" w:rsidRDefault="0057348A" w:rsidP="00AF05CE">
      <w:pPr>
        <w:pStyle w:val="NoSpacing"/>
      </w:pPr>
    </w:p>
    <w:p w:rsidR="0057348A" w:rsidRPr="00FA298C" w:rsidRDefault="0057348A" w:rsidP="00BC41C4">
      <w:pPr>
        <w:pStyle w:val="NoSpacing"/>
        <w:jc w:val="center"/>
      </w:pPr>
      <w:r w:rsidRPr="00FA298C">
        <w:t>КОНКУРСНА ДОКУМЕНТАЦИЈА</w:t>
      </w:r>
    </w:p>
    <w:p w:rsidR="004D67D2" w:rsidRPr="00FA298C" w:rsidRDefault="004D67D2" w:rsidP="00BC41C4">
      <w:pPr>
        <w:pStyle w:val="NoSpacing"/>
        <w:jc w:val="center"/>
      </w:pPr>
      <w:r w:rsidRPr="00FA298C">
        <w:t>за јавну набавку мале вредности</w:t>
      </w:r>
    </w:p>
    <w:p w:rsidR="0057348A" w:rsidRPr="00FA298C" w:rsidRDefault="0057348A" w:rsidP="00AF05CE">
      <w:pPr>
        <w:pStyle w:val="NoSpacing"/>
        <w:rPr>
          <w:lang w:val="sr-Cyrl-CS"/>
        </w:rPr>
      </w:pPr>
    </w:p>
    <w:p w:rsidR="0070369A" w:rsidRPr="00FA298C" w:rsidRDefault="0070369A" w:rsidP="00AF05CE">
      <w:pPr>
        <w:pStyle w:val="NoSpacing"/>
        <w:rPr>
          <w:lang w:val="sr-Cyrl-CS"/>
        </w:rPr>
      </w:pPr>
    </w:p>
    <w:p w:rsidR="0070369A" w:rsidRPr="00FA298C" w:rsidRDefault="0070369A" w:rsidP="00AF05CE">
      <w:pPr>
        <w:pStyle w:val="NoSpacing"/>
        <w:rPr>
          <w:lang w:val="sr-Cyrl-CS"/>
        </w:rPr>
      </w:pPr>
    </w:p>
    <w:p w:rsidR="0057348A" w:rsidRDefault="0057348A" w:rsidP="00AF05CE">
      <w:pPr>
        <w:pStyle w:val="NoSpacing"/>
        <w:rPr>
          <w:lang w:val="sr-Cyrl-RS"/>
        </w:rPr>
      </w:pPr>
      <w:r w:rsidRPr="00FA298C">
        <w:rPr>
          <w:b/>
        </w:rPr>
        <w:t>ПРЕДМЕТ</w:t>
      </w:r>
      <w:r w:rsidR="004D67D2" w:rsidRPr="00FA298C">
        <w:rPr>
          <w:b/>
        </w:rPr>
        <w:t xml:space="preserve"> ЈАВНЕ НАБАВКЕ</w:t>
      </w:r>
      <w:r w:rsidRPr="00FA298C">
        <w:rPr>
          <w:b/>
        </w:rPr>
        <w:t xml:space="preserve">: </w:t>
      </w:r>
      <w:r w:rsidRPr="00FA298C">
        <w:t xml:space="preserve">Набавка </w:t>
      </w:r>
      <w:r w:rsidR="00E26C8E" w:rsidRPr="00FA298C">
        <w:t>услу</w:t>
      </w:r>
      <w:r w:rsidR="0033423A" w:rsidRPr="00FA298C">
        <w:rPr>
          <w:lang w:val="sr-Cyrl-RS"/>
        </w:rPr>
        <w:t>г</w:t>
      </w:r>
      <w:r w:rsidR="00E26C8E" w:rsidRPr="00FA298C">
        <w:t>е</w:t>
      </w:r>
      <w:r w:rsidRPr="00FA298C">
        <w:t xml:space="preserve"> – </w:t>
      </w:r>
      <w:r w:rsidR="00907CA8">
        <w:rPr>
          <w:lang w:val="sr-Cyrl-RS"/>
        </w:rPr>
        <w:t xml:space="preserve">организације и реализације </w:t>
      </w:r>
      <w:r w:rsidR="0078234D" w:rsidRPr="00FA298C">
        <w:rPr>
          <w:lang w:val="sr-Cyrl-CS"/>
        </w:rPr>
        <w:t xml:space="preserve"> ек</w:t>
      </w:r>
      <w:r w:rsidR="00E26C8E" w:rsidRPr="00FA298C">
        <w:t>скурзије</w:t>
      </w:r>
      <w:r w:rsidR="0078234D" w:rsidRPr="00FA298C">
        <w:rPr>
          <w:lang w:val="sr-Cyrl-CS"/>
        </w:rPr>
        <w:t xml:space="preserve"> </w:t>
      </w:r>
      <w:r w:rsidR="001364E6" w:rsidRPr="00FA298C">
        <w:t xml:space="preserve">за </w:t>
      </w:r>
      <w:r w:rsidR="00FB6F46" w:rsidRPr="00FA298C">
        <w:rPr>
          <w:lang w:val="sr-Cyrl-RS"/>
        </w:rPr>
        <w:t xml:space="preserve">ученике </w:t>
      </w:r>
      <w:r w:rsidR="004E2643" w:rsidRPr="00FA298C">
        <w:rPr>
          <w:lang w:val="sr-Cyrl-RS"/>
        </w:rPr>
        <w:t xml:space="preserve">завршних </w:t>
      </w:r>
      <w:r w:rsidR="00FB6F46" w:rsidRPr="00FA298C">
        <w:rPr>
          <w:lang w:val="sr-Cyrl-RS"/>
        </w:rPr>
        <w:t xml:space="preserve">разреда Шумарске школе у Краљеву у </w:t>
      </w:r>
      <w:r w:rsidR="00FB6F46" w:rsidRPr="00FA298C">
        <w:t>школск</w:t>
      </w:r>
      <w:r w:rsidR="00FB6F46" w:rsidRPr="00FA298C">
        <w:rPr>
          <w:lang w:val="sr-Cyrl-RS"/>
        </w:rPr>
        <w:t xml:space="preserve">ој </w:t>
      </w:r>
      <w:r w:rsidR="001364E6" w:rsidRPr="00FA298C">
        <w:t xml:space="preserve"> </w:t>
      </w:r>
      <w:r w:rsidR="00835C00" w:rsidRPr="00FA298C">
        <w:rPr>
          <w:lang w:val="sr-Cyrl-RS"/>
        </w:rPr>
        <w:t>201</w:t>
      </w:r>
      <w:r w:rsidR="004E2643" w:rsidRPr="00FA298C">
        <w:rPr>
          <w:lang w:val="sr-Cyrl-RS"/>
        </w:rPr>
        <w:t>9/20</w:t>
      </w:r>
      <w:r w:rsidR="0078234D" w:rsidRPr="00FA298C">
        <w:t xml:space="preserve">. </w:t>
      </w:r>
      <w:r w:rsidR="009762EA" w:rsidRPr="00FA298C">
        <w:rPr>
          <w:lang w:val="sr-Cyrl-CS"/>
        </w:rPr>
        <w:t>Г</w:t>
      </w:r>
      <w:r w:rsidR="00FB6F46" w:rsidRPr="00FA298C">
        <w:t>один</w:t>
      </w:r>
      <w:r w:rsidR="00FB6F46" w:rsidRPr="00FA298C">
        <w:rPr>
          <w:lang w:val="sr-Cyrl-RS"/>
        </w:rPr>
        <w:t>и</w:t>
      </w:r>
    </w:p>
    <w:p w:rsidR="009762EA" w:rsidRDefault="009762EA" w:rsidP="00AF05CE">
      <w:pPr>
        <w:pStyle w:val="NoSpacing"/>
        <w:rPr>
          <w:lang w:val="sr-Cyrl-RS"/>
        </w:rPr>
      </w:pPr>
    </w:p>
    <w:p w:rsidR="009762EA" w:rsidRPr="00FA298C" w:rsidRDefault="009762EA" w:rsidP="00AF05CE">
      <w:pPr>
        <w:pStyle w:val="NoSpacing"/>
        <w:rPr>
          <w:b/>
          <w:lang w:val="sr-Cyrl-RS"/>
        </w:rPr>
      </w:pPr>
    </w:p>
    <w:p w:rsidR="0070369A" w:rsidRPr="00FA298C" w:rsidRDefault="0070369A" w:rsidP="00AF05CE">
      <w:pPr>
        <w:pStyle w:val="NoSpacing"/>
        <w:rPr>
          <w:b/>
          <w:lang w:val="sr-Cyrl-CS"/>
        </w:rPr>
      </w:pPr>
    </w:p>
    <w:p w:rsidR="0057348A" w:rsidRPr="00FA298C" w:rsidRDefault="004D67D2" w:rsidP="00BC41C4">
      <w:pPr>
        <w:pStyle w:val="NoSpacing"/>
        <w:jc w:val="center"/>
        <w:rPr>
          <w:b/>
          <w:lang w:val="sr-Cyrl-RS"/>
        </w:rPr>
      </w:pPr>
      <w:r w:rsidRPr="00FA298C">
        <w:rPr>
          <w:b/>
        </w:rPr>
        <w:t xml:space="preserve">БРОЈ ЈАВНЕ НАБАВКЕ: </w:t>
      </w:r>
      <w:r w:rsidR="004E2643" w:rsidRPr="00FA298C">
        <w:rPr>
          <w:lang w:val="sr-Cyrl-RS"/>
        </w:rPr>
        <w:t>02/2019</w:t>
      </w:r>
    </w:p>
    <w:p w:rsidR="0057348A" w:rsidRPr="00FA298C" w:rsidRDefault="0057348A" w:rsidP="00BC41C4">
      <w:pPr>
        <w:pStyle w:val="NoSpacing"/>
        <w:jc w:val="center"/>
        <w:rPr>
          <w:b/>
        </w:rPr>
      </w:pPr>
    </w:p>
    <w:p w:rsidR="0057348A" w:rsidRPr="00FA298C" w:rsidRDefault="0057348A" w:rsidP="00AF05CE">
      <w:pPr>
        <w:pStyle w:val="NoSpacing"/>
        <w:rPr>
          <w:b/>
        </w:rPr>
      </w:pPr>
    </w:p>
    <w:p w:rsidR="0057348A" w:rsidRPr="00FA298C" w:rsidRDefault="0057348A" w:rsidP="00AF05CE">
      <w:pPr>
        <w:pStyle w:val="NoSpacing"/>
        <w:rPr>
          <w:b/>
        </w:rPr>
      </w:pPr>
    </w:p>
    <w:p w:rsidR="0057348A" w:rsidRPr="00FA298C" w:rsidRDefault="0057348A" w:rsidP="00AF05CE">
      <w:pPr>
        <w:pStyle w:val="NoSpacing"/>
        <w:rPr>
          <w:lang w:val="sr-Cyrl-CS"/>
        </w:rPr>
      </w:pPr>
    </w:p>
    <w:p w:rsidR="0070369A" w:rsidRPr="00FA298C" w:rsidRDefault="0070369A" w:rsidP="00AF05CE">
      <w:pPr>
        <w:pStyle w:val="NoSpacing"/>
        <w:rPr>
          <w:lang w:val="sr-Cyrl-CS"/>
        </w:rPr>
      </w:pPr>
    </w:p>
    <w:p w:rsidR="0070369A" w:rsidRDefault="0070369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Default="009762EA" w:rsidP="00AF05CE">
      <w:pPr>
        <w:pStyle w:val="NoSpacing"/>
      </w:pPr>
    </w:p>
    <w:p w:rsidR="009762EA" w:rsidRPr="00FA298C" w:rsidRDefault="009762EA" w:rsidP="00AF05CE">
      <w:pPr>
        <w:pStyle w:val="NoSpacing"/>
      </w:pPr>
    </w:p>
    <w:p w:rsidR="009B560C" w:rsidRPr="00FA298C" w:rsidRDefault="009B560C" w:rsidP="00AF05CE">
      <w:pPr>
        <w:pStyle w:val="NoSpacing"/>
      </w:pPr>
    </w:p>
    <w:p w:rsidR="009B560C" w:rsidRPr="00FA298C" w:rsidRDefault="009B560C" w:rsidP="00AF05CE">
      <w:pPr>
        <w:pStyle w:val="NoSpacing"/>
      </w:pPr>
    </w:p>
    <w:p w:rsidR="009B560C" w:rsidRPr="00FA298C" w:rsidRDefault="009B560C" w:rsidP="00AF05CE">
      <w:pPr>
        <w:pStyle w:val="NoSpacing"/>
      </w:pPr>
    </w:p>
    <w:p w:rsidR="00B06021" w:rsidRPr="009762EA" w:rsidRDefault="00B06021" w:rsidP="00AF05CE">
      <w:pPr>
        <w:pStyle w:val="NoSpacing"/>
        <w:rPr>
          <w:b/>
          <w:lang w:val="sr-Cyrl-RS"/>
        </w:rPr>
      </w:pPr>
    </w:p>
    <w:p w:rsidR="004D67D2" w:rsidRPr="00FA298C" w:rsidRDefault="004D67D2" w:rsidP="00AF05CE">
      <w:pPr>
        <w:pStyle w:val="NoSpacing"/>
        <w:rPr>
          <w:b/>
        </w:rPr>
      </w:pPr>
    </w:p>
    <w:p w:rsidR="0070369A" w:rsidRPr="00FA298C" w:rsidRDefault="0070369A" w:rsidP="00AF05CE">
      <w:pPr>
        <w:pStyle w:val="NoSpacing"/>
      </w:pPr>
    </w:p>
    <w:p w:rsidR="009A2ACF" w:rsidRPr="00FA298C" w:rsidRDefault="004D67D2" w:rsidP="009A2ACF">
      <w:pPr>
        <w:pStyle w:val="NoSpacing"/>
        <w:rPr>
          <w:lang w:val="sr-Cyrl-RS"/>
        </w:rPr>
      </w:pPr>
      <w:r w:rsidRPr="00FA298C">
        <w:t>На основу члана 39</w:t>
      </w:r>
      <w:r w:rsidR="004E2643" w:rsidRPr="00FA298C">
        <w:rPr>
          <w:lang w:val="sr-Cyrl-RS"/>
        </w:rPr>
        <w:t xml:space="preserve">., 39а </w:t>
      </w:r>
      <w:r w:rsidRPr="00FA298C">
        <w:t xml:space="preserve">и 61. Закона о јавним набавкама („Сл.гласник РС“ бр. </w:t>
      </w:r>
      <w:r w:rsidR="004F61A6" w:rsidRPr="00FA298C">
        <w:rPr>
          <w:lang w:val="sr-Cyrl-RS"/>
        </w:rPr>
        <w:t>124/12, 14/15 и 68/15)(</w:t>
      </w:r>
      <w:r w:rsidRPr="00FA298C">
        <w:t xml:space="preserve"> у даљем тексту Закон), члана 6. Правилника о обавезним елементима конкурсне документације у поступцима јавних набавки и начину </w:t>
      </w:r>
      <w:r w:rsidR="00C931D9" w:rsidRPr="00FA298C">
        <w:t>доказивања испуњености ослова (</w:t>
      </w:r>
      <w:r w:rsidRPr="00FA298C">
        <w:t xml:space="preserve">„Сл.гласник РС бр. </w:t>
      </w:r>
      <w:r w:rsidR="001F6269" w:rsidRPr="00FA298C">
        <w:rPr>
          <w:lang w:val="sr-Cyrl-RS"/>
        </w:rPr>
        <w:t>86/2015</w:t>
      </w:r>
      <w:r w:rsidRPr="00FA298C">
        <w:t xml:space="preserve">) </w:t>
      </w:r>
      <w:r w:rsidR="009A2ACF">
        <w:t xml:space="preserve">, </w:t>
      </w:r>
      <w:r w:rsidR="009A2ACF" w:rsidRPr="00FA298C">
        <w:t xml:space="preserve">Правилника o </w:t>
      </w:r>
      <w:r w:rsidR="009A2ACF" w:rsidRPr="00FA298C">
        <w:rPr>
          <w:lang w:val="sr-Cyrl-RS"/>
        </w:rPr>
        <w:t>организацији и остваривању екскурзије у средњој школи (Сл.гласник РС бр. 30/2019)</w:t>
      </w:r>
      <w:r w:rsidR="009A2ACF">
        <w:rPr>
          <w:lang w:val="sr-Cyrl-RS"/>
        </w:rPr>
        <w:t xml:space="preserve">, Правилника о начину обављања организованог превоза деце( Сл.гласник РС бр. 52/2019 и 61/2019), </w:t>
      </w:r>
    </w:p>
    <w:p w:rsidR="004D67D2" w:rsidRPr="00FA298C" w:rsidRDefault="004D67D2" w:rsidP="00AF05CE">
      <w:pPr>
        <w:pStyle w:val="NoSpacing"/>
      </w:pPr>
      <w:r w:rsidRPr="00FA298C">
        <w:t xml:space="preserve">Одлуке о покретању поступка јавне набавке број </w:t>
      </w:r>
      <w:r w:rsidR="00545EAE">
        <w:rPr>
          <w:lang w:val="sr-Cyrl-RS"/>
        </w:rPr>
        <w:t>1967</w:t>
      </w:r>
      <w:r w:rsidR="001A4ECC" w:rsidRPr="00FA298C">
        <w:t xml:space="preserve">, </w:t>
      </w:r>
      <w:r w:rsidRPr="00FA298C">
        <w:t xml:space="preserve">од </w:t>
      </w:r>
      <w:r w:rsidR="00545EAE">
        <w:rPr>
          <w:lang w:val="sr-Cyrl-RS"/>
        </w:rPr>
        <w:t>25.09.2019</w:t>
      </w:r>
      <w:r w:rsidRPr="00FA298C">
        <w:rPr>
          <w:color w:val="FF0000"/>
        </w:rPr>
        <w:t>.</w:t>
      </w:r>
      <w:r w:rsidR="0070369A" w:rsidRPr="00FA298C">
        <w:rPr>
          <w:color w:val="FF0000"/>
          <w:lang w:val="sr-Cyrl-CS"/>
        </w:rPr>
        <w:t xml:space="preserve"> </w:t>
      </w:r>
      <w:r w:rsidRPr="00FA298C">
        <w:t>године и Решења о образ</w:t>
      </w:r>
      <w:r w:rsidR="00835C00" w:rsidRPr="00FA298C">
        <w:t>овању комисије за јавну набав</w:t>
      </w:r>
      <w:r w:rsidR="00DF79D1" w:rsidRPr="00FA298C">
        <w:rPr>
          <w:lang w:val="sr-Cyrl-RS"/>
        </w:rPr>
        <w:t xml:space="preserve">ку бр. </w:t>
      </w:r>
      <w:r w:rsidR="00545EAE">
        <w:rPr>
          <w:lang w:val="sr-Cyrl-RS"/>
        </w:rPr>
        <w:t>1968 од 25.09.2019.</w:t>
      </w:r>
      <w:r w:rsidR="00EA00F0" w:rsidRPr="00FA298C">
        <w:rPr>
          <w:lang w:val="sr-Cyrl-RS"/>
        </w:rPr>
        <w:t xml:space="preserve"> </w:t>
      </w:r>
      <w:r w:rsidR="00545EAE">
        <w:rPr>
          <w:lang w:val="sr-Cyrl-RS"/>
        </w:rPr>
        <w:t xml:space="preserve">године, </w:t>
      </w:r>
      <w:r w:rsidR="00EA00F0" w:rsidRPr="00FA298C">
        <w:rPr>
          <w:lang w:val="sr-Cyrl-RS"/>
        </w:rPr>
        <w:t xml:space="preserve"> </w:t>
      </w:r>
      <w:r w:rsidRPr="00FA298C">
        <w:t xml:space="preserve"> припремљена је :</w:t>
      </w:r>
    </w:p>
    <w:p w:rsidR="004D67D2" w:rsidRPr="00FA298C" w:rsidRDefault="004D67D2" w:rsidP="00AF05CE">
      <w:pPr>
        <w:pStyle w:val="NoSpacing"/>
      </w:pPr>
    </w:p>
    <w:p w:rsidR="004D67D2" w:rsidRPr="00FA298C" w:rsidRDefault="004D67D2" w:rsidP="009762EA">
      <w:pPr>
        <w:pStyle w:val="NoSpacing"/>
        <w:jc w:val="center"/>
        <w:rPr>
          <w:b/>
        </w:rPr>
      </w:pPr>
      <w:r w:rsidRPr="00FA298C">
        <w:rPr>
          <w:b/>
        </w:rPr>
        <w:t>КОНКУРСНА ДОКУМЕНТАЦИЈА</w:t>
      </w:r>
    </w:p>
    <w:p w:rsidR="00773392" w:rsidRPr="00FA298C" w:rsidRDefault="004D67D2" w:rsidP="00AF05CE">
      <w:pPr>
        <w:pStyle w:val="NoSpacing"/>
        <w:rPr>
          <w:lang w:val="sr-Cyrl-RS"/>
        </w:rPr>
      </w:pPr>
      <w:r w:rsidRPr="00FA298C">
        <w:t xml:space="preserve">за јавну набавку мале вредности </w:t>
      </w:r>
      <w:r w:rsidR="00F0395B" w:rsidRPr="00FA298C">
        <w:t>услуге</w:t>
      </w:r>
      <w:r w:rsidR="00C931D9" w:rsidRPr="00FA298C">
        <w:rPr>
          <w:lang w:val="sr-Cyrl-CS"/>
        </w:rPr>
        <w:t xml:space="preserve"> </w:t>
      </w:r>
      <w:r w:rsidR="009762EA">
        <w:t>–</w:t>
      </w:r>
      <w:r w:rsidR="00907CA8" w:rsidRPr="00907CA8">
        <w:rPr>
          <w:lang w:val="sr-Cyrl-RS"/>
        </w:rPr>
        <w:t xml:space="preserve"> </w:t>
      </w:r>
      <w:r w:rsidR="00907CA8">
        <w:rPr>
          <w:lang w:val="sr-Cyrl-RS"/>
        </w:rPr>
        <w:t xml:space="preserve">организације и реализације </w:t>
      </w:r>
      <w:r w:rsidR="009762EA">
        <w:rPr>
          <w:lang w:val="sr-Cyrl-RS"/>
        </w:rPr>
        <w:t xml:space="preserve"> </w:t>
      </w:r>
      <w:r w:rsidRPr="00FA298C">
        <w:t xml:space="preserve"> </w:t>
      </w:r>
      <w:r w:rsidR="00F0395B" w:rsidRPr="00FA298C">
        <w:t>екскурзије</w:t>
      </w:r>
      <w:r w:rsidR="009762EA">
        <w:rPr>
          <w:lang w:val="sr-Cyrl-RS"/>
        </w:rPr>
        <w:t xml:space="preserve"> за </w:t>
      </w:r>
      <w:r w:rsidR="00F0395B" w:rsidRPr="00FA298C">
        <w:t xml:space="preserve"> </w:t>
      </w:r>
      <w:r w:rsidR="009762EA">
        <w:rPr>
          <w:lang w:val="sr-Cyrl-RS"/>
        </w:rPr>
        <w:t>ученике</w:t>
      </w:r>
      <w:r w:rsidR="00773392" w:rsidRPr="00FA298C">
        <w:rPr>
          <w:lang w:val="sr-Cyrl-RS"/>
        </w:rPr>
        <w:t xml:space="preserve"> завршних разреда </w:t>
      </w:r>
      <w:r w:rsidR="00EE2382" w:rsidRPr="00FA298C">
        <w:t xml:space="preserve">у школској </w:t>
      </w:r>
      <w:r w:rsidR="004E2643" w:rsidRPr="00FA298C">
        <w:rPr>
          <w:lang w:val="sr-Cyrl-RS"/>
        </w:rPr>
        <w:t>2019/20</w:t>
      </w:r>
      <w:r w:rsidRPr="00FA298C">
        <w:t xml:space="preserve">. години, </w:t>
      </w:r>
    </w:p>
    <w:p w:rsidR="004D67D2" w:rsidRDefault="00773392" w:rsidP="009762EA">
      <w:pPr>
        <w:pStyle w:val="NoSpacing"/>
        <w:jc w:val="center"/>
      </w:pPr>
      <w:r w:rsidRPr="00FA298C">
        <w:rPr>
          <w:lang w:val="sr-Cyrl-RS"/>
        </w:rPr>
        <w:t>ЈН бр.</w:t>
      </w:r>
      <w:r w:rsidR="004D67D2" w:rsidRPr="00FA298C">
        <w:t xml:space="preserve"> </w:t>
      </w:r>
      <w:r w:rsidR="004E2643" w:rsidRPr="00FA298C">
        <w:rPr>
          <w:lang w:val="sr-Cyrl-RS"/>
        </w:rPr>
        <w:t>2/2019</w:t>
      </w:r>
      <w:r w:rsidR="004D67D2" w:rsidRPr="00FA298C">
        <w:t>.</w:t>
      </w:r>
    </w:p>
    <w:p w:rsidR="009762EA" w:rsidRDefault="009762EA" w:rsidP="009762EA">
      <w:pPr>
        <w:pStyle w:val="NoSpacing"/>
        <w:jc w:val="center"/>
      </w:pPr>
    </w:p>
    <w:p w:rsidR="009762EA" w:rsidRDefault="009762EA" w:rsidP="009762EA">
      <w:pPr>
        <w:pStyle w:val="NoSpacing"/>
        <w:jc w:val="center"/>
      </w:pPr>
    </w:p>
    <w:p w:rsidR="009762EA" w:rsidRPr="00FA298C" w:rsidRDefault="009762EA" w:rsidP="009762EA">
      <w:pPr>
        <w:pStyle w:val="NoSpacing"/>
        <w:jc w:val="center"/>
      </w:pPr>
    </w:p>
    <w:p w:rsidR="00A7626A" w:rsidRPr="00FA298C" w:rsidRDefault="00A7626A" w:rsidP="00AF05CE">
      <w:pPr>
        <w:pStyle w:val="NoSpacing"/>
      </w:pPr>
    </w:p>
    <w:p w:rsidR="004D67D2" w:rsidRPr="00FA298C" w:rsidRDefault="00063424" w:rsidP="00AF05CE">
      <w:pPr>
        <w:pStyle w:val="NoSpacing"/>
        <w:rPr>
          <w:b/>
        </w:rPr>
      </w:pPr>
      <w:r w:rsidRPr="00FA298C">
        <w:rPr>
          <w:b/>
        </w:rPr>
        <w:t>САДРЖАЈ КОНКУРСНЕ ДОКУМЕНТАЦИЈЕ</w:t>
      </w:r>
    </w:p>
    <w:tbl>
      <w:tblPr>
        <w:tblStyle w:val="TableGrid"/>
        <w:tblW w:w="0" w:type="auto"/>
        <w:tblInd w:w="108" w:type="dxa"/>
        <w:tblLook w:val="04A0" w:firstRow="1" w:lastRow="0" w:firstColumn="1" w:lastColumn="0" w:noHBand="0" w:noVBand="1"/>
      </w:tblPr>
      <w:tblGrid>
        <w:gridCol w:w="1143"/>
        <w:gridCol w:w="6910"/>
        <w:gridCol w:w="1551"/>
      </w:tblGrid>
      <w:tr w:rsidR="00063424" w:rsidRPr="00FA298C" w:rsidTr="00A7626A">
        <w:trPr>
          <w:trHeight w:val="408"/>
        </w:trPr>
        <w:tc>
          <w:tcPr>
            <w:tcW w:w="1128" w:type="dxa"/>
            <w:vAlign w:val="center"/>
          </w:tcPr>
          <w:p w:rsidR="00063424" w:rsidRPr="00FA298C" w:rsidRDefault="00063424" w:rsidP="00AF05CE">
            <w:pPr>
              <w:pStyle w:val="NoSpacing"/>
            </w:pPr>
            <w:r w:rsidRPr="00FA298C">
              <w:t>Поглавље</w:t>
            </w:r>
          </w:p>
        </w:tc>
        <w:tc>
          <w:tcPr>
            <w:tcW w:w="6910" w:type="dxa"/>
            <w:vAlign w:val="center"/>
          </w:tcPr>
          <w:p w:rsidR="00063424" w:rsidRPr="00FA298C" w:rsidRDefault="00063424" w:rsidP="00AF05CE">
            <w:pPr>
              <w:pStyle w:val="NoSpacing"/>
            </w:pPr>
            <w:r w:rsidRPr="00FA298C">
              <w:t>Назив поглавља</w:t>
            </w:r>
          </w:p>
        </w:tc>
        <w:tc>
          <w:tcPr>
            <w:tcW w:w="1551" w:type="dxa"/>
            <w:vAlign w:val="center"/>
          </w:tcPr>
          <w:p w:rsidR="00063424" w:rsidRPr="00FA298C" w:rsidRDefault="00063424" w:rsidP="00AF05CE">
            <w:pPr>
              <w:pStyle w:val="NoSpacing"/>
            </w:pPr>
            <w:r w:rsidRPr="00FA298C">
              <w:t>Страна</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I</w:t>
            </w:r>
          </w:p>
        </w:tc>
        <w:tc>
          <w:tcPr>
            <w:tcW w:w="6910" w:type="dxa"/>
            <w:vAlign w:val="center"/>
          </w:tcPr>
          <w:p w:rsidR="00063424" w:rsidRPr="00FA298C" w:rsidRDefault="00063424" w:rsidP="00AF05CE">
            <w:pPr>
              <w:pStyle w:val="NoSpacing"/>
            </w:pPr>
            <w:r w:rsidRPr="00FA298C">
              <w:t>Општи подаци о јавној набавци</w:t>
            </w:r>
          </w:p>
        </w:tc>
        <w:tc>
          <w:tcPr>
            <w:tcW w:w="1551" w:type="dxa"/>
            <w:vAlign w:val="center"/>
          </w:tcPr>
          <w:p w:rsidR="00063424" w:rsidRPr="00FA298C" w:rsidRDefault="00E95426" w:rsidP="00AF05CE">
            <w:pPr>
              <w:pStyle w:val="NoSpacing"/>
            </w:pPr>
            <w:r>
              <w:t>2.</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II</w:t>
            </w:r>
          </w:p>
        </w:tc>
        <w:tc>
          <w:tcPr>
            <w:tcW w:w="6910" w:type="dxa"/>
            <w:vAlign w:val="center"/>
          </w:tcPr>
          <w:p w:rsidR="00063424" w:rsidRPr="00FA298C" w:rsidRDefault="00063424" w:rsidP="00AF05CE">
            <w:pPr>
              <w:pStyle w:val="NoSpacing"/>
            </w:pPr>
            <w:r w:rsidRPr="00FA298C">
              <w:t>Подаци о предмету јавне набавке</w:t>
            </w:r>
          </w:p>
        </w:tc>
        <w:tc>
          <w:tcPr>
            <w:tcW w:w="1551" w:type="dxa"/>
            <w:vAlign w:val="center"/>
          </w:tcPr>
          <w:p w:rsidR="00063424" w:rsidRPr="00FA298C" w:rsidRDefault="00E95426" w:rsidP="00AF05CE">
            <w:pPr>
              <w:pStyle w:val="NoSpacing"/>
            </w:pPr>
            <w:r>
              <w:t>3.</w:t>
            </w:r>
          </w:p>
        </w:tc>
      </w:tr>
      <w:tr w:rsidR="00063424" w:rsidRPr="00FA298C" w:rsidTr="00A7626A">
        <w:trPr>
          <w:trHeight w:val="485"/>
        </w:trPr>
        <w:tc>
          <w:tcPr>
            <w:tcW w:w="1128" w:type="dxa"/>
            <w:vAlign w:val="center"/>
          </w:tcPr>
          <w:p w:rsidR="00063424" w:rsidRPr="00FA298C" w:rsidRDefault="00063424" w:rsidP="00AF05CE">
            <w:pPr>
              <w:pStyle w:val="NoSpacing"/>
            </w:pPr>
            <w:r w:rsidRPr="00FA298C">
              <w:t>III</w:t>
            </w:r>
          </w:p>
        </w:tc>
        <w:tc>
          <w:tcPr>
            <w:tcW w:w="6910" w:type="dxa"/>
            <w:vAlign w:val="center"/>
          </w:tcPr>
          <w:p w:rsidR="00063424" w:rsidRPr="00FA298C" w:rsidRDefault="00063424" w:rsidP="00AF05CE">
            <w:pPr>
              <w:pStyle w:val="NoSpacing"/>
            </w:pPr>
            <w:r w:rsidRPr="00FA298C">
              <w:t>Техничка спецификација</w:t>
            </w:r>
          </w:p>
        </w:tc>
        <w:tc>
          <w:tcPr>
            <w:tcW w:w="1551" w:type="dxa"/>
            <w:vAlign w:val="center"/>
          </w:tcPr>
          <w:p w:rsidR="00063424" w:rsidRPr="00FA298C" w:rsidRDefault="00E95426" w:rsidP="00AF05CE">
            <w:pPr>
              <w:pStyle w:val="NoSpacing"/>
              <w:rPr>
                <w:lang w:val="sr-Cyrl-RS"/>
              </w:rPr>
            </w:pPr>
            <w:r>
              <w:rPr>
                <w:lang w:val="sr-Cyrl-RS"/>
              </w:rPr>
              <w:t>3.</w:t>
            </w:r>
          </w:p>
        </w:tc>
      </w:tr>
      <w:tr w:rsidR="00063424" w:rsidRPr="00FA298C" w:rsidTr="00A7626A">
        <w:trPr>
          <w:trHeight w:val="919"/>
        </w:trPr>
        <w:tc>
          <w:tcPr>
            <w:tcW w:w="1128" w:type="dxa"/>
            <w:vAlign w:val="center"/>
          </w:tcPr>
          <w:p w:rsidR="00063424" w:rsidRPr="00FA298C" w:rsidRDefault="00063424" w:rsidP="00AF05CE">
            <w:pPr>
              <w:pStyle w:val="NoSpacing"/>
            </w:pPr>
            <w:r w:rsidRPr="00FA298C">
              <w:t>IV</w:t>
            </w:r>
          </w:p>
        </w:tc>
        <w:tc>
          <w:tcPr>
            <w:tcW w:w="6910" w:type="dxa"/>
            <w:vAlign w:val="center"/>
          </w:tcPr>
          <w:p w:rsidR="00063424" w:rsidRPr="00FA298C" w:rsidRDefault="00063424" w:rsidP="00AF05CE">
            <w:pPr>
              <w:pStyle w:val="NoSpacing"/>
            </w:pPr>
            <w:r w:rsidRPr="00FA298C">
              <w:t>Услови за учешће у поступку јавне набавке  из</w:t>
            </w:r>
            <w:r w:rsidR="00C654C9">
              <w:rPr>
                <w:lang w:val="sr-Cyrl-RS"/>
              </w:rPr>
              <w:t xml:space="preserve"> </w:t>
            </w:r>
            <w:r w:rsidRPr="00FA298C">
              <w:t>члана 75. и 76. Закона и упутство како се доказује испуњеност тих услова</w:t>
            </w:r>
          </w:p>
        </w:tc>
        <w:tc>
          <w:tcPr>
            <w:tcW w:w="1551" w:type="dxa"/>
            <w:vAlign w:val="center"/>
          </w:tcPr>
          <w:p w:rsidR="005C6134" w:rsidRPr="00FA298C" w:rsidRDefault="00E95426" w:rsidP="00AF05CE">
            <w:pPr>
              <w:pStyle w:val="NoSpacing"/>
              <w:rPr>
                <w:lang w:val="sr-Cyrl-RS"/>
              </w:rPr>
            </w:pPr>
            <w:r>
              <w:rPr>
                <w:lang w:val="sr-Cyrl-RS"/>
              </w:rPr>
              <w:t>5.</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V</w:t>
            </w:r>
          </w:p>
        </w:tc>
        <w:tc>
          <w:tcPr>
            <w:tcW w:w="6910" w:type="dxa"/>
            <w:vAlign w:val="center"/>
          </w:tcPr>
          <w:p w:rsidR="00063424" w:rsidRPr="00FA298C" w:rsidRDefault="00063424" w:rsidP="00AF05CE">
            <w:pPr>
              <w:pStyle w:val="NoSpacing"/>
            </w:pPr>
            <w:r w:rsidRPr="00FA298C">
              <w:t>Упутство понуђачима како да сачине понуду</w:t>
            </w:r>
          </w:p>
        </w:tc>
        <w:tc>
          <w:tcPr>
            <w:tcW w:w="1551" w:type="dxa"/>
            <w:vAlign w:val="center"/>
          </w:tcPr>
          <w:p w:rsidR="00063424" w:rsidRPr="00FA298C" w:rsidRDefault="00E95426" w:rsidP="00AF05CE">
            <w:pPr>
              <w:pStyle w:val="NoSpacing"/>
              <w:rPr>
                <w:lang w:val="sr-Cyrl-RS"/>
              </w:rPr>
            </w:pPr>
            <w:r>
              <w:rPr>
                <w:lang w:val="sr-Cyrl-RS"/>
              </w:rPr>
              <w:t>10.</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VI</w:t>
            </w:r>
          </w:p>
        </w:tc>
        <w:tc>
          <w:tcPr>
            <w:tcW w:w="6910" w:type="dxa"/>
            <w:vAlign w:val="center"/>
          </w:tcPr>
          <w:p w:rsidR="00063424" w:rsidRPr="00FA298C" w:rsidRDefault="00063424" w:rsidP="00AF05CE">
            <w:pPr>
              <w:pStyle w:val="NoSpacing"/>
            </w:pPr>
            <w:r w:rsidRPr="00FA298C">
              <w:t>Образац понуде</w:t>
            </w:r>
          </w:p>
        </w:tc>
        <w:tc>
          <w:tcPr>
            <w:tcW w:w="1551" w:type="dxa"/>
            <w:vAlign w:val="center"/>
          </w:tcPr>
          <w:p w:rsidR="00063424" w:rsidRPr="00FA298C" w:rsidRDefault="00E95426" w:rsidP="00AF05CE">
            <w:pPr>
              <w:pStyle w:val="NoSpacing"/>
              <w:rPr>
                <w:lang w:val="sr-Cyrl-RS"/>
              </w:rPr>
            </w:pPr>
            <w:r>
              <w:rPr>
                <w:lang w:val="sr-Cyrl-RS"/>
              </w:rPr>
              <w:t xml:space="preserve">14. </w:t>
            </w:r>
          </w:p>
        </w:tc>
      </w:tr>
      <w:tr w:rsidR="00063424" w:rsidRPr="00FA298C" w:rsidTr="00A7626A">
        <w:trPr>
          <w:trHeight w:val="485"/>
        </w:trPr>
        <w:tc>
          <w:tcPr>
            <w:tcW w:w="1128" w:type="dxa"/>
            <w:vAlign w:val="center"/>
          </w:tcPr>
          <w:p w:rsidR="00063424" w:rsidRPr="00FA298C" w:rsidRDefault="00063424" w:rsidP="00AF05CE">
            <w:pPr>
              <w:pStyle w:val="NoSpacing"/>
            </w:pPr>
            <w:r w:rsidRPr="00FA298C">
              <w:t>VII</w:t>
            </w:r>
          </w:p>
        </w:tc>
        <w:tc>
          <w:tcPr>
            <w:tcW w:w="6910" w:type="dxa"/>
            <w:vAlign w:val="center"/>
          </w:tcPr>
          <w:p w:rsidR="00063424" w:rsidRPr="00FA298C" w:rsidRDefault="00063424" w:rsidP="00AF05CE">
            <w:pPr>
              <w:pStyle w:val="NoSpacing"/>
            </w:pPr>
            <w:r w:rsidRPr="00FA298C">
              <w:t>Модел уговора</w:t>
            </w:r>
          </w:p>
        </w:tc>
        <w:tc>
          <w:tcPr>
            <w:tcW w:w="1551" w:type="dxa"/>
            <w:vAlign w:val="center"/>
          </w:tcPr>
          <w:p w:rsidR="00063424" w:rsidRPr="00FA298C" w:rsidRDefault="00E95426" w:rsidP="00AF05CE">
            <w:pPr>
              <w:pStyle w:val="NoSpacing"/>
              <w:rPr>
                <w:lang w:val="sr-Cyrl-CS"/>
              </w:rPr>
            </w:pPr>
            <w:r>
              <w:rPr>
                <w:lang w:val="sr-Cyrl-CS"/>
              </w:rPr>
              <w:t>19.</w:t>
            </w:r>
          </w:p>
        </w:tc>
      </w:tr>
      <w:tr w:rsidR="00573FF1" w:rsidRPr="00FA298C" w:rsidTr="00A7626A">
        <w:trPr>
          <w:trHeight w:val="485"/>
        </w:trPr>
        <w:tc>
          <w:tcPr>
            <w:tcW w:w="1128" w:type="dxa"/>
            <w:vAlign w:val="center"/>
          </w:tcPr>
          <w:p w:rsidR="00573FF1" w:rsidRPr="00FA298C" w:rsidRDefault="00573FF1" w:rsidP="00AF05CE">
            <w:pPr>
              <w:pStyle w:val="NoSpacing"/>
            </w:pPr>
            <w:r>
              <w:t>VII/1</w:t>
            </w:r>
          </w:p>
        </w:tc>
        <w:tc>
          <w:tcPr>
            <w:tcW w:w="6910" w:type="dxa"/>
            <w:vAlign w:val="center"/>
          </w:tcPr>
          <w:p w:rsidR="00573FF1" w:rsidRPr="00573FF1" w:rsidRDefault="00573FF1" w:rsidP="00AF05CE">
            <w:pPr>
              <w:pStyle w:val="NoSpacing"/>
              <w:rPr>
                <w:lang w:val="sr-Cyrl-RS"/>
              </w:rPr>
            </w:pPr>
            <w:r>
              <w:t>M</w:t>
            </w:r>
            <w:r>
              <w:rPr>
                <w:lang w:val="sr-Cyrl-RS"/>
              </w:rPr>
              <w:t xml:space="preserve">одел анекса уговора </w:t>
            </w:r>
          </w:p>
        </w:tc>
        <w:tc>
          <w:tcPr>
            <w:tcW w:w="1551" w:type="dxa"/>
            <w:vAlign w:val="center"/>
          </w:tcPr>
          <w:p w:rsidR="00573FF1" w:rsidRPr="00FA298C" w:rsidRDefault="00E95426" w:rsidP="00AF05CE">
            <w:pPr>
              <w:pStyle w:val="NoSpacing"/>
              <w:rPr>
                <w:lang w:val="sr-Cyrl-CS"/>
              </w:rPr>
            </w:pPr>
            <w:r>
              <w:rPr>
                <w:lang w:val="sr-Cyrl-CS"/>
              </w:rPr>
              <w:t>22.</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VIII</w:t>
            </w:r>
          </w:p>
        </w:tc>
        <w:tc>
          <w:tcPr>
            <w:tcW w:w="6910" w:type="dxa"/>
            <w:vAlign w:val="center"/>
          </w:tcPr>
          <w:p w:rsidR="00063424" w:rsidRPr="00FA298C" w:rsidRDefault="00063424" w:rsidP="00AF05CE">
            <w:pPr>
              <w:pStyle w:val="NoSpacing"/>
            </w:pPr>
            <w:r w:rsidRPr="00FA298C">
              <w:t>Oбразац трошкова припреме понуде</w:t>
            </w:r>
          </w:p>
        </w:tc>
        <w:tc>
          <w:tcPr>
            <w:tcW w:w="1551" w:type="dxa"/>
            <w:vAlign w:val="center"/>
          </w:tcPr>
          <w:p w:rsidR="00063424" w:rsidRPr="00FA298C" w:rsidRDefault="00E95426" w:rsidP="00AF05CE">
            <w:pPr>
              <w:pStyle w:val="NoSpacing"/>
              <w:rPr>
                <w:lang w:val="sr-Cyrl-RS"/>
              </w:rPr>
            </w:pPr>
            <w:r>
              <w:rPr>
                <w:lang w:val="sr-Cyrl-RS"/>
              </w:rPr>
              <w:t>23.</w:t>
            </w:r>
          </w:p>
        </w:tc>
      </w:tr>
      <w:tr w:rsidR="00063424" w:rsidRPr="00FA298C" w:rsidTr="00A7626A">
        <w:trPr>
          <w:trHeight w:val="458"/>
        </w:trPr>
        <w:tc>
          <w:tcPr>
            <w:tcW w:w="1128" w:type="dxa"/>
            <w:vAlign w:val="center"/>
          </w:tcPr>
          <w:p w:rsidR="00063424" w:rsidRPr="00FA298C" w:rsidRDefault="00063424" w:rsidP="00AF05CE">
            <w:pPr>
              <w:pStyle w:val="NoSpacing"/>
            </w:pPr>
            <w:r w:rsidRPr="00FA298C">
              <w:t>IX</w:t>
            </w:r>
          </w:p>
        </w:tc>
        <w:tc>
          <w:tcPr>
            <w:tcW w:w="6910" w:type="dxa"/>
            <w:vAlign w:val="center"/>
          </w:tcPr>
          <w:p w:rsidR="00063424" w:rsidRPr="00FA298C" w:rsidRDefault="00063424" w:rsidP="00AF05CE">
            <w:pPr>
              <w:pStyle w:val="NoSpacing"/>
            </w:pPr>
            <w:r w:rsidRPr="00FA298C">
              <w:t>Образац изјаве о независној понуди</w:t>
            </w:r>
          </w:p>
        </w:tc>
        <w:tc>
          <w:tcPr>
            <w:tcW w:w="1551" w:type="dxa"/>
            <w:vAlign w:val="center"/>
          </w:tcPr>
          <w:p w:rsidR="00063424" w:rsidRPr="00FA298C" w:rsidRDefault="008243C4" w:rsidP="00AF05CE">
            <w:pPr>
              <w:pStyle w:val="NoSpacing"/>
              <w:rPr>
                <w:lang w:val="sr-Cyrl-RS"/>
              </w:rPr>
            </w:pPr>
            <w:r>
              <w:rPr>
                <w:lang w:val="sr-Cyrl-RS"/>
              </w:rPr>
              <w:t>23.</w:t>
            </w:r>
          </w:p>
        </w:tc>
      </w:tr>
      <w:tr w:rsidR="00063424" w:rsidRPr="00FA298C" w:rsidTr="00A7626A">
        <w:trPr>
          <w:trHeight w:val="485"/>
        </w:trPr>
        <w:tc>
          <w:tcPr>
            <w:tcW w:w="1128" w:type="dxa"/>
            <w:vAlign w:val="center"/>
          </w:tcPr>
          <w:p w:rsidR="00063424" w:rsidRPr="00FA298C" w:rsidRDefault="00063424" w:rsidP="00AF05CE">
            <w:pPr>
              <w:pStyle w:val="NoSpacing"/>
            </w:pPr>
            <w:r w:rsidRPr="00FA298C">
              <w:t>X</w:t>
            </w:r>
          </w:p>
        </w:tc>
        <w:tc>
          <w:tcPr>
            <w:tcW w:w="6910" w:type="dxa"/>
            <w:vAlign w:val="center"/>
          </w:tcPr>
          <w:p w:rsidR="00063424" w:rsidRPr="00FA298C" w:rsidRDefault="002E1888" w:rsidP="00AF05CE">
            <w:pPr>
              <w:pStyle w:val="NoSpacing"/>
              <w:rPr>
                <w:lang w:val="sr-Cyrl-RS"/>
              </w:rPr>
            </w:pPr>
            <w:r w:rsidRPr="00FA298C">
              <w:t>Овлашћење представника понуђача</w:t>
            </w:r>
            <w:r w:rsidR="002D4B0A" w:rsidRPr="00FA298C">
              <w:rPr>
                <w:lang w:val="sr-Cyrl-RS"/>
              </w:rPr>
              <w:t xml:space="preserve"> и И</w:t>
            </w:r>
            <w:r w:rsidR="009B560C" w:rsidRPr="00FA298C">
              <w:rPr>
                <w:lang w:val="sr-Cyrl-RS"/>
              </w:rPr>
              <w:t>зјава из чл. 75. став 2. ЗНЈ</w:t>
            </w:r>
          </w:p>
        </w:tc>
        <w:tc>
          <w:tcPr>
            <w:tcW w:w="1551" w:type="dxa"/>
            <w:vAlign w:val="center"/>
          </w:tcPr>
          <w:p w:rsidR="00063424" w:rsidRPr="00FA298C" w:rsidRDefault="008243C4" w:rsidP="00AF05CE">
            <w:pPr>
              <w:pStyle w:val="NoSpacing"/>
              <w:rPr>
                <w:lang w:val="sr-Cyrl-RS"/>
              </w:rPr>
            </w:pPr>
            <w:r>
              <w:rPr>
                <w:lang w:val="sr-Cyrl-RS"/>
              </w:rPr>
              <w:t>24.</w:t>
            </w:r>
          </w:p>
        </w:tc>
      </w:tr>
    </w:tbl>
    <w:p w:rsidR="008D53BD" w:rsidRPr="009762EA" w:rsidRDefault="008D53BD" w:rsidP="00AF05CE">
      <w:pPr>
        <w:pStyle w:val="NoSpacing"/>
        <w:rPr>
          <w:lang w:val="sr-Cyrl-RS"/>
        </w:rPr>
      </w:pPr>
    </w:p>
    <w:p w:rsidR="0044748A" w:rsidRPr="00FA298C" w:rsidRDefault="0044748A" w:rsidP="00AF05CE">
      <w:pPr>
        <w:pStyle w:val="NoSpacing"/>
        <w:rPr>
          <w:lang w:val="sr-Cyrl-RS"/>
        </w:rPr>
      </w:pPr>
    </w:p>
    <w:p w:rsidR="008D53BD" w:rsidRPr="00FA298C" w:rsidRDefault="008D53BD" w:rsidP="00AF05CE">
      <w:pPr>
        <w:pStyle w:val="NoSpacing"/>
        <w:rPr>
          <w:b/>
        </w:rPr>
      </w:pPr>
      <w:r w:rsidRPr="00FA298C">
        <w:rPr>
          <w:b/>
        </w:rPr>
        <w:t>I ОПШТИ ПОДАЦИ О ЈАВНОЈ НАБАВЦИ</w:t>
      </w:r>
    </w:p>
    <w:p w:rsidR="008D53BD" w:rsidRPr="00FA298C" w:rsidRDefault="008D53BD" w:rsidP="00AF05CE">
      <w:pPr>
        <w:pStyle w:val="NoSpacing"/>
        <w:rPr>
          <w:b/>
        </w:rPr>
      </w:pPr>
      <w:r w:rsidRPr="00FA298C">
        <w:rPr>
          <w:b/>
        </w:rPr>
        <w:t>Подаци о наручиоцу</w:t>
      </w:r>
    </w:p>
    <w:p w:rsidR="008D53BD" w:rsidRPr="00FA298C" w:rsidRDefault="008D53BD" w:rsidP="00AF05CE">
      <w:pPr>
        <w:pStyle w:val="NoSpacing"/>
      </w:pPr>
      <w:r w:rsidRPr="00FA298C">
        <w:t xml:space="preserve">Наручилац: </w:t>
      </w:r>
      <w:r w:rsidR="00835C00" w:rsidRPr="00FA298C">
        <w:rPr>
          <w:lang w:val="sr-Cyrl-RS"/>
        </w:rPr>
        <w:t xml:space="preserve">Шумарска школа </w:t>
      </w:r>
      <w:r w:rsidRPr="00FA298C">
        <w:t xml:space="preserve"> </w:t>
      </w:r>
    </w:p>
    <w:p w:rsidR="008D53BD" w:rsidRPr="00FA298C" w:rsidRDefault="008D53BD" w:rsidP="00AF05CE">
      <w:pPr>
        <w:pStyle w:val="NoSpacing"/>
        <w:rPr>
          <w:lang w:val="sr-Cyrl-RS"/>
        </w:rPr>
      </w:pPr>
      <w:r w:rsidRPr="00FA298C">
        <w:t xml:space="preserve">Адреса: </w:t>
      </w:r>
      <w:r w:rsidR="00835C00" w:rsidRPr="00FA298C">
        <w:rPr>
          <w:lang w:val="sr-Cyrl-RS"/>
        </w:rPr>
        <w:t>Карађорђева 262, 36000 Краљево</w:t>
      </w:r>
    </w:p>
    <w:p w:rsidR="00EE2382" w:rsidRPr="00FA298C" w:rsidRDefault="00825767" w:rsidP="00AF05CE">
      <w:pPr>
        <w:pStyle w:val="NoSpacing"/>
        <w:rPr>
          <w:lang w:val="sr-Cyrl-RS"/>
        </w:rPr>
      </w:pPr>
      <w:r w:rsidRPr="00FA298C">
        <w:t>тел</w:t>
      </w:r>
      <w:r w:rsidRPr="00FA298C">
        <w:rPr>
          <w:lang w:val="sr-Cyrl-RS"/>
        </w:rPr>
        <w:t>/факс</w:t>
      </w:r>
      <w:r w:rsidRPr="00FA298C">
        <w:t xml:space="preserve">: </w:t>
      </w:r>
      <w:r w:rsidR="00835C00" w:rsidRPr="00FA298C">
        <w:rPr>
          <w:lang w:val="sr-Cyrl-RS"/>
        </w:rPr>
        <w:t>036/352-332</w:t>
      </w:r>
    </w:p>
    <w:p w:rsidR="00EE2382" w:rsidRPr="00FA298C" w:rsidRDefault="00EE2382" w:rsidP="00AF05CE">
      <w:pPr>
        <w:pStyle w:val="NoSpacing"/>
      </w:pPr>
      <w:r w:rsidRPr="00FA298C">
        <w:t xml:space="preserve">e-mail: </w:t>
      </w:r>
      <w:hyperlink r:id="rId9" w:history="1">
        <w:r w:rsidR="00AE52CF" w:rsidRPr="00FA298C">
          <w:rPr>
            <w:rStyle w:val="Hyperlink"/>
            <w:rFonts w:ascii="Times New Roman" w:hAnsi="Times New Roman" w:cs="Times New Roman"/>
          </w:rPr>
          <w:t>sumarska.sonja@gmail.com</w:t>
        </w:r>
      </w:hyperlink>
    </w:p>
    <w:p w:rsidR="00EE2382" w:rsidRPr="00FA298C" w:rsidRDefault="008D53BD" w:rsidP="00AF05CE">
      <w:pPr>
        <w:pStyle w:val="NoSpacing"/>
      </w:pPr>
      <w:r w:rsidRPr="00FA298C">
        <w:t>Интернет страница:</w:t>
      </w:r>
      <w:r w:rsidR="00A60D4A" w:rsidRPr="00FA298C">
        <w:t xml:space="preserve"> </w:t>
      </w:r>
      <w:hyperlink r:id="rId10" w:history="1">
        <w:r w:rsidR="004F6AFD" w:rsidRPr="00FA298C">
          <w:rPr>
            <w:rStyle w:val="Hyperlink"/>
            <w:rFonts w:ascii="Times New Roman" w:hAnsi="Times New Roman" w:cs="Times New Roman"/>
          </w:rPr>
          <w:t>www.sumarska.edu.rs</w:t>
        </w:r>
      </w:hyperlink>
    </w:p>
    <w:p w:rsidR="00E47837" w:rsidRPr="00FA298C" w:rsidRDefault="00E47837" w:rsidP="00AF05CE">
      <w:pPr>
        <w:pStyle w:val="NoSpacing"/>
      </w:pPr>
      <w:r w:rsidRPr="00FA298C">
        <w:rPr>
          <w:iCs/>
          <w:lang w:val="sr-Cyrl-CS"/>
        </w:rPr>
        <w:t>Матични број.......................</w:t>
      </w:r>
      <w:r w:rsidR="004F6AFD" w:rsidRPr="00FA298C">
        <w:rPr>
          <w:iCs/>
          <w:lang w:val="sr-Cyrl-CS"/>
        </w:rPr>
        <w:t>07100957</w:t>
      </w:r>
    </w:p>
    <w:p w:rsidR="00E47837" w:rsidRPr="00FA298C" w:rsidRDefault="00E47837" w:rsidP="00AF05CE">
      <w:pPr>
        <w:pStyle w:val="NoSpacing"/>
        <w:rPr>
          <w:iCs/>
          <w:lang w:val="sr-Cyrl-CS"/>
        </w:rPr>
      </w:pPr>
      <w:r w:rsidRPr="00FA298C">
        <w:rPr>
          <w:iCs/>
          <w:lang w:val="sr-Cyrl-CS"/>
        </w:rPr>
        <w:t>Шифр</w:t>
      </w:r>
      <w:r w:rsidR="004F6AFD" w:rsidRPr="00FA298C">
        <w:rPr>
          <w:iCs/>
          <w:lang w:val="sr-Cyrl-CS"/>
        </w:rPr>
        <w:t>а делатности...............85.32</w:t>
      </w:r>
      <w:r w:rsidRPr="00FA298C">
        <w:rPr>
          <w:iCs/>
          <w:lang w:val="sr-Cyrl-CS"/>
        </w:rPr>
        <w:t xml:space="preserve"> </w:t>
      </w:r>
    </w:p>
    <w:p w:rsidR="00E47837" w:rsidRPr="00FA298C" w:rsidRDefault="00E47837" w:rsidP="00AF05CE">
      <w:pPr>
        <w:pStyle w:val="NoSpacing"/>
        <w:rPr>
          <w:iCs/>
        </w:rPr>
      </w:pPr>
      <w:r w:rsidRPr="00FA298C">
        <w:rPr>
          <w:iCs/>
          <w:lang w:val="sr-Cyrl-CS"/>
        </w:rPr>
        <w:lastRenderedPageBreak/>
        <w:t>ПИБ.......................................10</w:t>
      </w:r>
      <w:r w:rsidR="004F6AFD" w:rsidRPr="00FA298C">
        <w:rPr>
          <w:iCs/>
          <w:lang w:val="sr-Cyrl-CS"/>
        </w:rPr>
        <w:t>1071637</w:t>
      </w:r>
    </w:p>
    <w:p w:rsidR="008D53BD" w:rsidRPr="00FA298C" w:rsidRDefault="00E47837" w:rsidP="00AF05CE">
      <w:pPr>
        <w:pStyle w:val="NoSpacing"/>
        <w:rPr>
          <w:lang w:val="sr-Cyrl-CS"/>
        </w:rPr>
      </w:pPr>
      <w:r w:rsidRPr="00FA298C">
        <w:rPr>
          <w:iCs/>
          <w:lang w:val="sr-Cyrl-CS"/>
        </w:rPr>
        <w:t>Текући рачун.........................840-</w:t>
      </w:r>
      <w:r w:rsidR="004F6AFD" w:rsidRPr="00FA298C">
        <w:rPr>
          <w:iCs/>
          <w:lang w:val="sr-Cyrl-RS"/>
        </w:rPr>
        <w:t>1027666-81</w:t>
      </w:r>
      <w:r w:rsidRPr="00FA298C">
        <w:rPr>
          <w:iCs/>
          <w:lang w:val="sr-Cyrl-CS"/>
        </w:rPr>
        <w:t xml:space="preserve"> </w:t>
      </w:r>
    </w:p>
    <w:p w:rsidR="008D53BD" w:rsidRPr="00FA298C" w:rsidRDefault="008D53BD" w:rsidP="00AF05CE">
      <w:pPr>
        <w:pStyle w:val="NoSpacing"/>
        <w:rPr>
          <w:b/>
        </w:rPr>
      </w:pPr>
      <w:r w:rsidRPr="00FA298C">
        <w:rPr>
          <w:b/>
        </w:rPr>
        <w:t>Врста поступка јавне набавке</w:t>
      </w:r>
    </w:p>
    <w:p w:rsidR="00705155" w:rsidRPr="00FA298C" w:rsidRDefault="008D53BD" w:rsidP="00AF05CE">
      <w:pPr>
        <w:pStyle w:val="NoSpacing"/>
        <w:rPr>
          <w:lang w:val="sr-Cyrl-RS"/>
        </w:rPr>
      </w:pPr>
      <w:r w:rsidRPr="00FA298C">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D82300" w:rsidRPr="00FA298C">
        <w:t xml:space="preserve">, </w:t>
      </w:r>
      <w:r w:rsidR="00705155" w:rsidRPr="00FA298C">
        <w:rPr>
          <w:lang w:val="sr-Cyrl-RS"/>
        </w:rPr>
        <w:t>и н</w:t>
      </w:r>
      <w:r w:rsidR="00F0395B" w:rsidRPr="00FA298C">
        <w:t xml:space="preserve">а основу Правилника </w:t>
      </w:r>
      <w:r w:rsidR="00705155" w:rsidRPr="00FA298C">
        <w:t xml:space="preserve">o </w:t>
      </w:r>
      <w:r w:rsidR="006709E8" w:rsidRPr="00FA298C">
        <w:rPr>
          <w:lang w:val="sr-Cyrl-RS"/>
        </w:rPr>
        <w:t>организацији и остваривању екскурзије у средњој школи (Сл.гласник РС бр. 30/2019)</w:t>
      </w:r>
      <w:r w:rsidR="00536A9A">
        <w:rPr>
          <w:lang w:val="sr-Cyrl-RS"/>
        </w:rPr>
        <w:t xml:space="preserve"> и Правилника о начину обављања организованог превоза деце( Сл.гласник РС бр. 52/2019 и 61/2019).</w:t>
      </w:r>
    </w:p>
    <w:p w:rsidR="008D53BD" w:rsidRPr="00FA298C" w:rsidRDefault="008D53BD" w:rsidP="00AF05CE">
      <w:pPr>
        <w:pStyle w:val="NoSpacing"/>
        <w:rPr>
          <w:b/>
        </w:rPr>
      </w:pPr>
      <w:r w:rsidRPr="00FA298C">
        <w:rPr>
          <w:b/>
        </w:rPr>
        <w:t>Предмет јавне набавке</w:t>
      </w:r>
    </w:p>
    <w:p w:rsidR="008D53BD" w:rsidRPr="00FA298C" w:rsidRDefault="008D53BD" w:rsidP="00AF05CE">
      <w:pPr>
        <w:pStyle w:val="NoSpacing"/>
      </w:pPr>
      <w:r w:rsidRPr="00FA298C">
        <w:t xml:space="preserve">Предмет јавне набавке је набавка </w:t>
      </w:r>
      <w:r w:rsidR="00F0395B" w:rsidRPr="00FA298C">
        <w:t>услуге –</w:t>
      </w:r>
      <w:r w:rsidR="00CD18E0" w:rsidRPr="00FA298C">
        <w:rPr>
          <w:lang w:val="sr-Cyrl-CS"/>
        </w:rPr>
        <w:t xml:space="preserve"> </w:t>
      </w:r>
      <w:r w:rsidR="00907CA8">
        <w:rPr>
          <w:lang w:val="sr-Cyrl-RS"/>
        </w:rPr>
        <w:t xml:space="preserve">организације и реализације </w:t>
      </w:r>
      <w:r w:rsidR="00907CA8" w:rsidRPr="00FA298C">
        <w:rPr>
          <w:lang w:val="sr-Cyrl-CS"/>
        </w:rPr>
        <w:t xml:space="preserve"> </w:t>
      </w:r>
      <w:r w:rsidR="00F0395B" w:rsidRPr="00FA298C">
        <w:t xml:space="preserve">екскурзије </w:t>
      </w:r>
      <w:r w:rsidR="00DB5503" w:rsidRPr="00FA298C">
        <w:t xml:space="preserve">за ученике </w:t>
      </w:r>
      <w:r w:rsidR="006709E8" w:rsidRPr="00FA298C">
        <w:rPr>
          <w:lang w:val="sr-Cyrl-RS"/>
        </w:rPr>
        <w:t xml:space="preserve">завршних </w:t>
      </w:r>
      <w:r w:rsidR="00705155" w:rsidRPr="00FA298C">
        <w:rPr>
          <w:lang w:val="sr-Cyrl-RS"/>
        </w:rPr>
        <w:t xml:space="preserve"> разреда Шумарске шк</w:t>
      </w:r>
      <w:r w:rsidR="006737EC" w:rsidRPr="00FA298C">
        <w:rPr>
          <w:lang w:val="sr-Cyrl-RS"/>
        </w:rPr>
        <w:t xml:space="preserve">оле у Краљеву у школској </w:t>
      </w:r>
      <w:r w:rsidR="006709E8" w:rsidRPr="00FA298C">
        <w:rPr>
          <w:lang w:val="sr-Cyrl-RS"/>
        </w:rPr>
        <w:t>2019/20</w:t>
      </w:r>
      <w:r w:rsidR="00705155" w:rsidRPr="00FA298C">
        <w:rPr>
          <w:lang w:val="sr-Cyrl-RS"/>
        </w:rPr>
        <w:t>.</w:t>
      </w:r>
      <w:r w:rsidR="006709E8" w:rsidRPr="00FA298C">
        <w:t>годин</w:t>
      </w:r>
      <w:r w:rsidR="006709E8" w:rsidRPr="00FA298C">
        <w:rPr>
          <w:lang w:val="sr-Cyrl-RS"/>
        </w:rPr>
        <w:t xml:space="preserve">и </w:t>
      </w:r>
      <w:r w:rsidRPr="00FA298C">
        <w:t xml:space="preserve"> у поступку јавне набавке мале вредности.</w:t>
      </w:r>
    </w:p>
    <w:p w:rsidR="008D53BD" w:rsidRPr="00FA298C" w:rsidRDefault="008D53BD" w:rsidP="00AF05CE">
      <w:pPr>
        <w:pStyle w:val="NoSpacing"/>
      </w:pPr>
      <w:r w:rsidRPr="00FA298C">
        <w:t>Ознака и назив из Општег речника набавке (ОРН):</w:t>
      </w:r>
    </w:p>
    <w:p w:rsidR="004F399B" w:rsidRPr="00FA298C" w:rsidRDefault="009E1527" w:rsidP="00AF05CE">
      <w:pPr>
        <w:pStyle w:val="NoSpacing"/>
      </w:pPr>
      <w:r w:rsidRPr="00FA298C">
        <w:t>-</w:t>
      </w:r>
      <w:r w:rsidR="00846F94" w:rsidRPr="00FA298C">
        <w:rPr>
          <w:lang w:val="sr-Cyrl-CS"/>
        </w:rPr>
        <w:t xml:space="preserve"> </w:t>
      </w:r>
      <w:r w:rsidR="004F399B" w:rsidRPr="00FA298C">
        <w:t>63516000</w:t>
      </w:r>
      <w:r w:rsidR="00846F94" w:rsidRPr="00FA298C">
        <w:rPr>
          <w:lang w:val="sr-Cyrl-CS"/>
        </w:rPr>
        <w:t xml:space="preserve"> </w:t>
      </w:r>
      <w:r w:rsidR="004F399B" w:rsidRPr="00FA298C">
        <w:t>-</w:t>
      </w:r>
      <w:r w:rsidR="00846F94" w:rsidRPr="00FA298C">
        <w:rPr>
          <w:lang w:val="sr-Cyrl-CS"/>
        </w:rPr>
        <w:t xml:space="preserve"> </w:t>
      </w:r>
      <w:r w:rsidR="004F399B" w:rsidRPr="00FA298C">
        <w:t>услуге организације путовања</w:t>
      </w:r>
    </w:p>
    <w:p w:rsidR="009F009E" w:rsidRPr="00FA298C" w:rsidRDefault="009F009E" w:rsidP="00AF05CE">
      <w:pPr>
        <w:pStyle w:val="NoSpacing"/>
        <w:rPr>
          <w:b/>
        </w:rPr>
      </w:pPr>
      <w:r w:rsidRPr="00FA298C">
        <w:rPr>
          <w:b/>
        </w:rPr>
        <w:t>Циљ поступка</w:t>
      </w:r>
    </w:p>
    <w:p w:rsidR="009F009E" w:rsidRPr="00FA298C" w:rsidRDefault="009F009E" w:rsidP="00AF05CE">
      <w:pPr>
        <w:pStyle w:val="NoSpacing"/>
      </w:pPr>
      <w:r w:rsidRPr="00FA298C">
        <w:t>Поступак ја</w:t>
      </w:r>
      <w:r w:rsidR="008C3D92" w:rsidRPr="00FA298C">
        <w:t>вне набавке се спроводи ради избора најповољнијег понуђача и закључења уговора о јавној набавци</w:t>
      </w:r>
    </w:p>
    <w:p w:rsidR="008C3D92" w:rsidRPr="00FA298C" w:rsidRDefault="008C3D92" w:rsidP="00AF05CE">
      <w:pPr>
        <w:pStyle w:val="NoSpacing"/>
        <w:rPr>
          <w:b/>
        </w:rPr>
      </w:pPr>
      <w:r w:rsidRPr="00FA298C">
        <w:rPr>
          <w:b/>
        </w:rPr>
        <w:t>Није у питању резервисана јавна набавка</w:t>
      </w:r>
    </w:p>
    <w:p w:rsidR="00461882" w:rsidRPr="00FA298C" w:rsidRDefault="004F399B" w:rsidP="00AF05CE">
      <w:pPr>
        <w:pStyle w:val="NoSpacing"/>
      </w:pPr>
      <w:r w:rsidRPr="00FA298C">
        <w:rPr>
          <w:b/>
        </w:rPr>
        <w:t xml:space="preserve">Набавка се </w:t>
      </w:r>
      <w:r w:rsidR="00705155" w:rsidRPr="00FA298C">
        <w:rPr>
          <w:b/>
          <w:lang w:val="sr-Cyrl-RS"/>
        </w:rPr>
        <w:t xml:space="preserve">не </w:t>
      </w:r>
      <w:r w:rsidRPr="00FA298C">
        <w:rPr>
          <w:b/>
        </w:rPr>
        <w:t xml:space="preserve">спроводи по партијама </w:t>
      </w:r>
    </w:p>
    <w:p w:rsidR="008C3D92" w:rsidRPr="00FA298C" w:rsidRDefault="008C3D92" w:rsidP="00AF05CE">
      <w:pPr>
        <w:pStyle w:val="NoSpacing"/>
        <w:rPr>
          <w:b/>
        </w:rPr>
      </w:pPr>
      <w:r w:rsidRPr="00FA298C">
        <w:rPr>
          <w:b/>
        </w:rPr>
        <w:t>Не спроводи се електронска лицитација</w:t>
      </w:r>
    </w:p>
    <w:p w:rsidR="008C3D92" w:rsidRPr="009A2ACF" w:rsidRDefault="008C3D92" w:rsidP="00AF05CE">
      <w:pPr>
        <w:pStyle w:val="NoSpacing"/>
        <w:rPr>
          <w:b/>
        </w:rPr>
      </w:pPr>
      <w:r w:rsidRPr="00FA298C">
        <w:rPr>
          <w:b/>
        </w:rPr>
        <w:t>Контакт</w:t>
      </w:r>
      <w:r w:rsidR="00545EAE">
        <w:rPr>
          <w:b/>
          <w:lang w:val="sr-Cyrl-RS"/>
        </w:rPr>
        <w:t>:</w:t>
      </w:r>
    </w:p>
    <w:p w:rsidR="009B560C" w:rsidRPr="00FA298C" w:rsidRDefault="009B560C" w:rsidP="00AF05CE">
      <w:pPr>
        <w:pStyle w:val="NoSpacing"/>
        <w:rPr>
          <w:lang w:val="sr-Cyrl-RS"/>
        </w:rPr>
      </w:pPr>
    </w:p>
    <w:p w:rsidR="009E1527" w:rsidRPr="00FA298C" w:rsidRDefault="009E1527" w:rsidP="00AF05CE">
      <w:pPr>
        <w:pStyle w:val="NoSpacing"/>
        <w:rPr>
          <w:lang w:val="sr-Cyrl-RS"/>
        </w:rPr>
      </w:pPr>
      <w:r w:rsidRPr="00FA298C">
        <w:t>факс:</w:t>
      </w:r>
      <w:r w:rsidR="00846F94" w:rsidRPr="00FA298C">
        <w:t xml:space="preserve"> </w:t>
      </w:r>
      <w:r w:rsidR="00705155" w:rsidRPr="00FA298C">
        <w:rPr>
          <w:lang w:val="sr-Cyrl-RS"/>
        </w:rPr>
        <w:t>036/352-332</w:t>
      </w:r>
      <w:r w:rsidRPr="00FA298C">
        <w:t xml:space="preserve">, e-mail: </w:t>
      </w:r>
      <w:hyperlink r:id="rId11" w:history="1">
        <w:r w:rsidR="000D70E5" w:rsidRPr="00FA298C">
          <w:rPr>
            <w:rStyle w:val="Hyperlink"/>
            <w:rFonts w:ascii="Times New Roman" w:hAnsi="Times New Roman" w:cs="Times New Roman"/>
          </w:rPr>
          <w:t>sumarska.sonja@gmail.com</w:t>
        </w:r>
      </w:hyperlink>
      <w:r w:rsidR="009B560C" w:rsidRPr="00FA298C">
        <w:rPr>
          <w:lang w:val="sr-Cyrl-RS"/>
        </w:rPr>
        <w:t xml:space="preserve">. , лице </w:t>
      </w:r>
      <w:r w:rsidR="00705155" w:rsidRPr="00FA298C">
        <w:rPr>
          <w:lang w:val="sr-Cyrl-RS"/>
        </w:rPr>
        <w:t>Соња Комадинић</w:t>
      </w:r>
      <w:r w:rsidR="009B560C" w:rsidRPr="00FA298C">
        <w:rPr>
          <w:lang w:val="sr-Cyrl-RS"/>
        </w:rPr>
        <w:t>, секретар</w:t>
      </w:r>
    </w:p>
    <w:p w:rsidR="003B471C" w:rsidRPr="00FA298C" w:rsidRDefault="003B471C" w:rsidP="00AF05CE">
      <w:pPr>
        <w:pStyle w:val="NoSpacing"/>
        <w:rPr>
          <w:lang w:val="sr-Cyrl-RS"/>
        </w:rPr>
      </w:pPr>
    </w:p>
    <w:p w:rsidR="00BC5CE4" w:rsidRPr="00FA298C" w:rsidRDefault="00CA0F09" w:rsidP="00AF05CE">
      <w:pPr>
        <w:pStyle w:val="NoSpacing"/>
        <w:rPr>
          <w:b/>
        </w:rPr>
      </w:pPr>
      <w:r w:rsidRPr="00FA298C">
        <w:rPr>
          <w:b/>
        </w:rPr>
        <w:t xml:space="preserve">II </w:t>
      </w:r>
      <w:r w:rsidR="00CD18E0" w:rsidRPr="00FA298C">
        <w:rPr>
          <w:b/>
          <w:lang w:val="sr-Cyrl-CS"/>
        </w:rPr>
        <w:t xml:space="preserve"> </w:t>
      </w:r>
      <w:r w:rsidRPr="00FA298C">
        <w:rPr>
          <w:b/>
        </w:rPr>
        <w:t>ПОДАЦИ О ПРЕДМЕТУ ЈАВНЕ НАБАВКЕ</w:t>
      </w:r>
    </w:p>
    <w:p w:rsidR="00CA0F09" w:rsidRPr="00FA298C" w:rsidRDefault="00CA0F09" w:rsidP="00AF05CE">
      <w:pPr>
        <w:pStyle w:val="NoSpacing"/>
        <w:rPr>
          <w:b/>
        </w:rPr>
      </w:pPr>
      <w:r w:rsidRPr="00FA298C">
        <w:rPr>
          <w:b/>
        </w:rPr>
        <w:t>Опис предмета јавне набавке, назив и ознака из општег речника</w:t>
      </w:r>
    </w:p>
    <w:p w:rsidR="005A3424" w:rsidRPr="00FA298C" w:rsidRDefault="00CA0F09" w:rsidP="00AF05CE">
      <w:pPr>
        <w:pStyle w:val="NoSpacing"/>
      </w:pPr>
      <w:r w:rsidRPr="00FA298C">
        <w:t xml:space="preserve">Предмет јавне набавке је набавка </w:t>
      </w:r>
      <w:r w:rsidR="004F399B" w:rsidRPr="00FA298C">
        <w:t xml:space="preserve">услуга </w:t>
      </w:r>
      <w:r w:rsidRPr="00FA298C">
        <w:t>у поступку јавне набавке мале вредности –</w:t>
      </w:r>
      <w:r w:rsidR="009B560C" w:rsidRPr="00FA298C">
        <w:t>екскурзиј</w:t>
      </w:r>
      <w:r w:rsidR="009B560C" w:rsidRPr="00FA298C">
        <w:rPr>
          <w:lang w:val="sr-Cyrl-RS"/>
        </w:rPr>
        <w:t>а</w:t>
      </w:r>
      <w:r w:rsidR="002954D6" w:rsidRPr="00FA298C">
        <w:rPr>
          <w:lang w:val="sr-Cyrl-RS"/>
        </w:rPr>
        <w:t xml:space="preserve"> ученика </w:t>
      </w:r>
      <w:r w:rsidR="006709E8" w:rsidRPr="00FA298C">
        <w:rPr>
          <w:lang w:val="sr-Cyrl-RS"/>
        </w:rPr>
        <w:t xml:space="preserve">завршних </w:t>
      </w:r>
      <w:r w:rsidR="002954D6" w:rsidRPr="00FA298C">
        <w:rPr>
          <w:lang w:val="sr-Cyrl-RS"/>
        </w:rPr>
        <w:t xml:space="preserve"> разреда,</w:t>
      </w:r>
      <w:r w:rsidR="004F399B" w:rsidRPr="00FA298C">
        <w:t xml:space="preserve"> за </w:t>
      </w:r>
      <w:r w:rsidRPr="00FA298C">
        <w:t xml:space="preserve"> школску </w:t>
      </w:r>
      <w:r w:rsidR="006709E8" w:rsidRPr="00FA298C">
        <w:rPr>
          <w:lang w:val="sr-Cyrl-RS"/>
        </w:rPr>
        <w:t>2019/20</w:t>
      </w:r>
      <w:r w:rsidR="002954D6" w:rsidRPr="00FA298C">
        <w:t xml:space="preserve">. </w:t>
      </w:r>
      <w:r w:rsidR="002954D6" w:rsidRPr="00FA298C">
        <w:rPr>
          <w:lang w:val="sr-Cyrl-RS"/>
        </w:rPr>
        <w:t>г</w:t>
      </w:r>
      <w:r w:rsidR="002954D6" w:rsidRPr="00FA298C">
        <w:t>одину</w:t>
      </w:r>
      <w:r w:rsidR="002954D6" w:rsidRPr="00FA298C">
        <w:rPr>
          <w:lang w:val="sr-Cyrl-RS"/>
        </w:rPr>
        <w:t>.</w:t>
      </w:r>
      <w:r w:rsidRPr="00FA298C">
        <w:t xml:space="preserve"> </w:t>
      </w:r>
    </w:p>
    <w:p w:rsidR="00CA0F09" w:rsidRPr="00FA298C" w:rsidRDefault="00CA0F09" w:rsidP="00AF05CE">
      <w:pPr>
        <w:pStyle w:val="NoSpacing"/>
      </w:pPr>
      <w:r w:rsidRPr="00FA298C">
        <w:t xml:space="preserve">Број јавне набавке: </w:t>
      </w:r>
      <w:r w:rsidR="006709E8" w:rsidRPr="00FA298C">
        <w:rPr>
          <w:lang w:val="sr-Cyrl-RS"/>
        </w:rPr>
        <w:t>2/2019</w:t>
      </w:r>
      <w:r w:rsidRPr="00FA298C">
        <w:t>.</w:t>
      </w:r>
    </w:p>
    <w:p w:rsidR="00CA0F09" w:rsidRPr="00FA298C" w:rsidRDefault="00CA0F09" w:rsidP="00AF05CE">
      <w:pPr>
        <w:pStyle w:val="NoSpacing"/>
      </w:pPr>
      <w:r w:rsidRPr="00FA298C">
        <w:t xml:space="preserve">Ознака и назив из Општег речника набавке (ОПН): </w:t>
      </w:r>
    </w:p>
    <w:p w:rsidR="00E36582" w:rsidRDefault="00EE5F59" w:rsidP="00AF05CE">
      <w:pPr>
        <w:pStyle w:val="NoSpacing"/>
        <w:rPr>
          <w:lang w:val="sr-Cyrl-RS"/>
        </w:rPr>
      </w:pPr>
      <w:r w:rsidRPr="00FA298C">
        <w:rPr>
          <w:lang w:val="sr-Cyrl-CS"/>
        </w:rPr>
        <w:t xml:space="preserve">- </w:t>
      </w:r>
      <w:r w:rsidR="004F399B" w:rsidRPr="00FA298C">
        <w:t>63516000</w:t>
      </w:r>
      <w:r w:rsidRPr="00FA298C">
        <w:rPr>
          <w:lang w:val="sr-Cyrl-CS"/>
        </w:rPr>
        <w:t xml:space="preserve"> </w:t>
      </w:r>
      <w:r w:rsidR="004F399B" w:rsidRPr="00FA298C">
        <w:t>-</w:t>
      </w:r>
      <w:r w:rsidRPr="00FA298C">
        <w:rPr>
          <w:lang w:val="sr-Cyrl-CS"/>
        </w:rPr>
        <w:t xml:space="preserve"> </w:t>
      </w:r>
      <w:r w:rsidR="004F399B" w:rsidRPr="00FA298C">
        <w:t>услуге организације путовања</w:t>
      </w:r>
      <w:r w:rsidR="0004484F" w:rsidRPr="00FA298C">
        <w:rPr>
          <w:lang w:val="sr-Cyrl-RS"/>
        </w:rPr>
        <w:t>.</w:t>
      </w:r>
    </w:p>
    <w:p w:rsidR="006B300E" w:rsidRDefault="00E36582" w:rsidP="00AF05CE">
      <w:pPr>
        <w:pStyle w:val="NoSpacing"/>
        <w:rPr>
          <w:b/>
          <w:lang w:val="sr-Cyrl-RS"/>
        </w:rPr>
      </w:pPr>
      <w:r w:rsidRPr="00FA298C">
        <w:rPr>
          <w:b/>
        </w:rPr>
        <w:t xml:space="preserve">Предметна јавна набавка </w:t>
      </w:r>
      <w:r w:rsidR="00705155" w:rsidRPr="00FA298C">
        <w:rPr>
          <w:b/>
          <w:lang w:val="sr-Cyrl-RS"/>
        </w:rPr>
        <w:t xml:space="preserve">није </w:t>
      </w:r>
      <w:r w:rsidR="004F399B" w:rsidRPr="00FA298C">
        <w:rPr>
          <w:b/>
        </w:rPr>
        <w:t xml:space="preserve">обликована </w:t>
      </w:r>
      <w:r w:rsidR="00705155" w:rsidRPr="00FA298C">
        <w:rPr>
          <w:b/>
          <w:lang w:val="sr-Cyrl-RS"/>
        </w:rPr>
        <w:t>по партијама</w:t>
      </w:r>
      <w:r w:rsidR="0004484F" w:rsidRPr="00FA298C">
        <w:rPr>
          <w:b/>
          <w:lang w:val="sr-Cyrl-RS"/>
        </w:rPr>
        <w:t>.</w:t>
      </w:r>
    </w:p>
    <w:p w:rsidR="00E95426" w:rsidRDefault="00E95426" w:rsidP="00AF05CE">
      <w:pPr>
        <w:pStyle w:val="NoSpacing"/>
        <w:rPr>
          <w:b/>
        </w:rPr>
      </w:pPr>
    </w:p>
    <w:p w:rsidR="00CA0F09" w:rsidRPr="00FA298C" w:rsidRDefault="00937F38" w:rsidP="00AF05CE">
      <w:pPr>
        <w:pStyle w:val="NoSpacing"/>
        <w:rPr>
          <w:b/>
        </w:rPr>
      </w:pPr>
      <w:r w:rsidRPr="00FA298C">
        <w:rPr>
          <w:b/>
        </w:rPr>
        <w:t xml:space="preserve">III TEХНИЧКА СПЕЦИФИКАЦИЈА </w:t>
      </w:r>
      <w:r w:rsidRPr="00FA298C">
        <w:rPr>
          <w:b/>
          <w:lang w:val="sr-Cyrl-RS"/>
        </w:rPr>
        <w:t>(</w:t>
      </w:r>
      <w:r w:rsidR="009453A2" w:rsidRPr="00FA298C">
        <w:rPr>
          <w:b/>
        </w:rPr>
        <w:t>ТЕХНИЧКЕ КАРАРКТЕРИСТИКЕ</w:t>
      </w:r>
      <w:r w:rsidRPr="00FA298C">
        <w:rPr>
          <w:b/>
          <w:lang w:val="sr-Cyrl-RS"/>
        </w:rPr>
        <w:t>)</w:t>
      </w:r>
      <w:r w:rsidR="009453A2" w:rsidRPr="00FA298C">
        <w:rPr>
          <w:b/>
        </w:rPr>
        <w:t xml:space="preserve"> за јавну набавку </w:t>
      </w:r>
      <w:r w:rsidR="00A810D4">
        <w:rPr>
          <w:b/>
          <w:lang w:val="sr-Cyrl-RS"/>
        </w:rPr>
        <w:t>2/2019</w:t>
      </w:r>
      <w:r w:rsidR="009453A2" w:rsidRPr="00FA298C">
        <w:rPr>
          <w:b/>
        </w:rPr>
        <w:t>.</w:t>
      </w:r>
    </w:p>
    <w:p w:rsidR="00A3206F" w:rsidRPr="00FA298C" w:rsidRDefault="00A3206F" w:rsidP="00AF05CE">
      <w:pPr>
        <w:pStyle w:val="NoSpacing"/>
        <w:rPr>
          <w:rFonts w:eastAsia="Times New Roman"/>
          <w:b/>
          <w:bCs/>
          <w:lang w:val="sr-Cyrl-CS"/>
        </w:rPr>
      </w:pPr>
    </w:p>
    <w:p w:rsidR="00F43F05" w:rsidRPr="00FA298C" w:rsidRDefault="00F43F05" w:rsidP="00AF05CE">
      <w:pPr>
        <w:pStyle w:val="NoSpacing"/>
        <w:rPr>
          <w:rFonts w:eastAsia="Times New Roman"/>
          <w:b/>
          <w:bCs/>
          <w:lang w:val="sr-Cyrl-CS"/>
        </w:rPr>
      </w:pPr>
      <w:r w:rsidRPr="00FA298C">
        <w:rPr>
          <w:rFonts w:eastAsia="Times New Roman"/>
          <w:b/>
          <w:bCs/>
          <w:lang w:val="sr-Cyrl-CS"/>
        </w:rPr>
        <w:t xml:space="preserve">ПЛАН И ПРОГРАМ ЕКСКУРЗИЈЕ У ШКОЛСКОЈ </w:t>
      </w:r>
      <w:r w:rsidR="0062050C" w:rsidRPr="00FA298C">
        <w:rPr>
          <w:rFonts w:eastAsia="Times New Roman"/>
          <w:b/>
          <w:bCs/>
          <w:lang w:val="sr-Cyrl-CS"/>
        </w:rPr>
        <w:t>2019/20</w:t>
      </w:r>
      <w:r w:rsidRPr="00FA298C">
        <w:rPr>
          <w:rFonts w:eastAsia="Times New Roman"/>
          <w:b/>
          <w:bCs/>
          <w:lang w:val="sr-Cyrl-CS"/>
        </w:rPr>
        <w:t>. ГОДИНИ</w:t>
      </w:r>
    </w:p>
    <w:p w:rsidR="00B239F3" w:rsidRPr="00FA298C" w:rsidRDefault="00B239F3" w:rsidP="00AF05CE">
      <w:pPr>
        <w:pStyle w:val="NoSpacing"/>
        <w:rPr>
          <w:rFonts w:eastAsia="Times New Roman"/>
          <w:b/>
          <w:bCs/>
          <w:lang w:val="sr-Cyrl-CS"/>
        </w:rPr>
      </w:pPr>
    </w:p>
    <w:p w:rsidR="00812FCB" w:rsidRPr="00FA298C" w:rsidRDefault="00812FCB" w:rsidP="00AF05CE">
      <w:pPr>
        <w:pStyle w:val="NoSpacing"/>
        <w:rPr>
          <w:lang w:val="sr-Cyrl-RS"/>
        </w:rPr>
      </w:pPr>
      <w:r w:rsidRPr="00FA298C">
        <w:rPr>
          <w:b/>
          <w:lang w:val="sr-Cyrl-CS"/>
        </w:rPr>
        <w:t xml:space="preserve">Време извођења </w:t>
      </w:r>
      <w:r w:rsidR="00907CA8">
        <w:rPr>
          <w:b/>
          <w:lang w:val="sr-Cyrl-CS"/>
        </w:rPr>
        <w:t xml:space="preserve">и реализације </w:t>
      </w:r>
      <w:r w:rsidRPr="00FA298C">
        <w:rPr>
          <w:b/>
          <w:lang w:val="sr-Cyrl-CS"/>
        </w:rPr>
        <w:t>екскурзије</w:t>
      </w:r>
      <w:r w:rsidRPr="00FA298C">
        <w:rPr>
          <w:lang w:val="sr-Cyrl-CS"/>
        </w:rPr>
        <w:t xml:space="preserve">:  </w:t>
      </w:r>
      <w:r w:rsidR="00907CA8">
        <w:rPr>
          <w:lang w:val="sr-Cyrl-CS"/>
        </w:rPr>
        <w:t>04.до 08.</w:t>
      </w:r>
      <w:r w:rsidR="0062050C" w:rsidRPr="00FA298C">
        <w:rPr>
          <w:lang w:val="sr-Cyrl-RS"/>
        </w:rPr>
        <w:t>мај</w:t>
      </w:r>
      <w:r w:rsidR="00907CA8">
        <w:rPr>
          <w:lang w:val="sr-Cyrl-RS"/>
        </w:rPr>
        <w:t>а  2020</w:t>
      </w:r>
      <w:r w:rsidR="005B1423" w:rsidRPr="00FA298C">
        <w:rPr>
          <w:lang w:val="sr-Cyrl-RS"/>
        </w:rPr>
        <w:t>.г.</w:t>
      </w:r>
    </w:p>
    <w:p w:rsidR="00812FCB" w:rsidRPr="00FA298C" w:rsidRDefault="00812FCB" w:rsidP="00AF05CE">
      <w:pPr>
        <w:pStyle w:val="NoSpacing"/>
        <w:rPr>
          <w:rFonts w:eastAsia="Times New Roman"/>
        </w:rPr>
      </w:pPr>
      <w:r w:rsidRPr="00FA298C">
        <w:rPr>
          <w:b/>
          <w:lang w:val="sr-Cyrl-CS"/>
        </w:rPr>
        <w:t>Путни прав</w:t>
      </w:r>
      <w:r w:rsidR="007D6E15" w:rsidRPr="00FA298C">
        <w:rPr>
          <w:b/>
          <w:lang w:val="sr-Cyrl-CS"/>
        </w:rPr>
        <w:t>а</w:t>
      </w:r>
      <w:r w:rsidRPr="00FA298C">
        <w:rPr>
          <w:b/>
          <w:lang w:val="sr-Cyrl-CS"/>
        </w:rPr>
        <w:t>ц</w:t>
      </w:r>
      <w:r w:rsidR="000E1C76" w:rsidRPr="00FA298C">
        <w:rPr>
          <w:lang w:val="sr-Cyrl-RS"/>
        </w:rPr>
        <w:t xml:space="preserve">: </w:t>
      </w:r>
      <w:r w:rsidR="001204DD" w:rsidRPr="00FA298C">
        <w:rPr>
          <w:lang w:val="sr-Cyrl-RS"/>
        </w:rPr>
        <w:t>Краљево-Будимпешта-Братислава-Беч-Краљево.</w:t>
      </w:r>
    </w:p>
    <w:p w:rsidR="00D80AF8" w:rsidRPr="00FA298C" w:rsidRDefault="002D418A" w:rsidP="00AF05CE">
      <w:pPr>
        <w:pStyle w:val="NoSpacing"/>
        <w:rPr>
          <w:b/>
          <w:lang w:val="sr-Cyrl-CS"/>
        </w:rPr>
      </w:pPr>
      <w:r w:rsidRPr="00FA298C">
        <w:rPr>
          <w:b/>
          <w:lang w:val="sr-Cyrl-CS"/>
        </w:rPr>
        <w:t>Садржаји:</w:t>
      </w:r>
    </w:p>
    <w:p w:rsidR="002D418A" w:rsidRPr="00FA298C" w:rsidRDefault="002D418A" w:rsidP="00AF05CE">
      <w:pPr>
        <w:pStyle w:val="NoSpacing"/>
        <w:rPr>
          <w:lang w:val="sr-Cyrl-CS"/>
        </w:rPr>
      </w:pPr>
      <w:r w:rsidRPr="00FA298C">
        <w:rPr>
          <w:b/>
          <w:lang w:val="sr-Cyrl-CS"/>
        </w:rPr>
        <w:t>-Краљево-Будимпешта:</w:t>
      </w:r>
    </w:p>
    <w:p w:rsidR="000E1C76" w:rsidRPr="00FA298C" w:rsidRDefault="005B1423" w:rsidP="00AF05CE">
      <w:pPr>
        <w:pStyle w:val="NoSpacing"/>
        <w:rPr>
          <w:b/>
          <w:lang w:val="sr-Cyrl-CS"/>
        </w:rPr>
      </w:pPr>
      <w:r w:rsidRPr="00FA298C">
        <w:rPr>
          <w:lang w:val="sr-Cyrl-CS"/>
        </w:rPr>
        <w:t>1.дан</w:t>
      </w:r>
      <w:r w:rsidR="000E1C76" w:rsidRPr="00FA298C">
        <w:rPr>
          <w:lang w:val="sr-Cyrl-CS"/>
        </w:rPr>
        <w:t xml:space="preserve">: </w:t>
      </w:r>
      <w:r w:rsidR="001204DD" w:rsidRPr="00FA298C">
        <w:rPr>
          <w:lang w:val="sr-Cyrl-CS"/>
        </w:rPr>
        <w:t>полазак у 03,00 часа испред школе. Путовање преко Новог Сада и Суботице. Краћа успутна задржавања ради одмора. Гранични прелаз Хоргош. Наставак путовања за Будимпешту. Долазак у Будимпешту, смештај у хотел. Вечера. Ноћење.</w:t>
      </w:r>
      <w:r w:rsidR="001204DD" w:rsidRPr="00FA298C">
        <w:rPr>
          <w:b/>
          <w:lang w:val="sr-Cyrl-CS"/>
        </w:rPr>
        <w:t xml:space="preserve"> </w:t>
      </w:r>
    </w:p>
    <w:p w:rsidR="002D418A" w:rsidRPr="00FA298C" w:rsidRDefault="002D418A" w:rsidP="00AF05CE">
      <w:pPr>
        <w:pStyle w:val="NoSpacing"/>
        <w:rPr>
          <w:lang w:val="sr-Cyrl-CS"/>
        </w:rPr>
      </w:pPr>
      <w:r w:rsidRPr="00FA298C">
        <w:rPr>
          <w:b/>
          <w:lang w:val="sr-Cyrl-CS"/>
        </w:rPr>
        <w:t>-Будимпешта:</w:t>
      </w:r>
    </w:p>
    <w:p w:rsidR="001204DD" w:rsidRPr="00FA298C" w:rsidRDefault="008C2949" w:rsidP="00AF05CE">
      <w:pPr>
        <w:pStyle w:val="NoSpacing"/>
        <w:rPr>
          <w:lang w:val="sr-Cyrl-CS"/>
        </w:rPr>
      </w:pPr>
      <w:r w:rsidRPr="00FA298C">
        <w:rPr>
          <w:lang w:val="sr-Cyrl-CS"/>
        </w:rPr>
        <w:t>2.дан</w:t>
      </w:r>
      <w:r w:rsidR="00C916CF" w:rsidRPr="00FA298C">
        <w:rPr>
          <w:lang w:val="sr-Cyrl-CS"/>
        </w:rPr>
        <w:t>:</w:t>
      </w:r>
      <w:r w:rsidRPr="00FA298C">
        <w:rPr>
          <w:lang w:val="sr-Cyrl-CS"/>
        </w:rPr>
        <w:t xml:space="preserve"> </w:t>
      </w:r>
      <w:r w:rsidR="001204DD" w:rsidRPr="00FA298C">
        <w:rPr>
          <w:lang w:val="sr-Cyrl-CS"/>
        </w:rPr>
        <w:t>Доручак. Одлазак на панорамско разгледање града: Парламент, Трг хероја, Опера, Будимски дворац, Цитадела, Рибља кула. Слободно време за шетњу улицама Ракоси и Ваци. Вечера. Ноћење.</w:t>
      </w:r>
    </w:p>
    <w:p w:rsidR="002D418A" w:rsidRPr="00FA298C" w:rsidRDefault="002D418A" w:rsidP="00AF05CE">
      <w:pPr>
        <w:pStyle w:val="NoSpacing"/>
        <w:rPr>
          <w:b/>
          <w:lang w:val="sr-Cyrl-CS"/>
        </w:rPr>
      </w:pPr>
      <w:r w:rsidRPr="00FA298C">
        <w:rPr>
          <w:b/>
          <w:lang w:val="sr-Cyrl-CS"/>
        </w:rPr>
        <w:t>-Будимпешта-Братислава-Беч:</w:t>
      </w:r>
    </w:p>
    <w:p w:rsidR="00F54368" w:rsidRPr="00FA298C" w:rsidRDefault="008C2949" w:rsidP="00AF05CE">
      <w:pPr>
        <w:pStyle w:val="NoSpacing"/>
        <w:rPr>
          <w:lang w:val="sr-Cyrl-CS"/>
        </w:rPr>
      </w:pPr>
      <w:r w:rsidRPr="00FA298C">
        <w:rPr>
          <w:lang w:val="sr-Cyrl-CS"/>
        </w:rPr>
        <w:t>3.дан</w:t>
      </w:r>
      <w:r w:rsidR="00F54368" w:rsidRPr="00FA298C">
        <w:rPr>
          <w:lang w:val="sr-Cyrl-CS"/>
        </w:rPr>
        <w:t>:</w:t>
      </w:r>
      <w:r w:rsidRPr="00FA298C">
        <w:rPr>
          <w:lang w:val="sr-Cyrl-CS"/>
        </w:rPr>
        <w:t xml:space="preserve"> </w:t>
      </w:r>
      <w:r w:rsidR="001204DD" w:rsidRPr="00FA298C">
        <w:rPr>
          <w:lang w:val="sr-Cyrl-CS"/>
        </w:rPr>
        <w:t>Доручак. После доручка, полазак за Братиславу. Панорамско разгледање града у пратњи туристичког водича на српском језику: Тврђава, Брдо Славин, Јеврејски кварт, Палата Грашкаловић, Катедрала Св.</w:t>
      </w:r>
      <w:r w:rsidR="002D418A" w:rsidRPr="00FA298C">
        <w:rPr>
          <w:lang w:val="sr-Cyrl-CS"/>
        </w:rPr>
        <w:t>М</w:t>
      </w:r>
      <w:r w:rsidR="001204DD" w:rsidRPr="00FA298C">
        <w:rPr>
          <w:lang w:val="sr-Cyrl-CS"/>
        </w:rPr>
        <w:t>арин</w:t>
      </w:r>
      <w:r w:rsidR="002D418A" w:rsidRPr="00FA298C">
        <w:rPr>
          <w:lang w:val="sr-Cyrl-CS"/>
        </w:rPr>
        <w:t>. Наставак пута за Беч. Долазак у Беч. Панорамски обилазак града: Парламент, Опера, Статспарк, Трг Марије Терезије, Трг хероја, Зграда Бечког конгреса, шетња кроз први бецирк-Кертнер улицу. Смештај у хотел. Вечера. Н</w:t>
      </w:r>
      <w:r w:rsidR="00A92A36" w:rsidRPr="00FA298C">
        <w:rPr>
          <w:lang w:val="sr-Cyrl-CS"/>
        </w:rPr>
        <w:t>оћење.</w:t>
      </w:r>
    </w:p>
    <w:p w:rsidR="002D418A" w:rsidRPr="00FA298C" w:rsidRDefault="002D418A" w:rsidP="00AF05CE">
      <w:pPr>
        <w:pStyle w:val="NoSpacing"/>
        <w:rPr>
          <w:lang w:val="sr-Cyrl-CS"/>
        </w:rPr>
      </w:pPr>
      <w:r w:rsidRPr="00FA298C">
        <w:rPr>
          <w:lang w:val="sr-Cyrl-CS"/>
        </w:rPr>
        <w:t>-</w:t>
      </w:r>
      <w:r w:rsidRPr="00FA298C">
        <w:rPr>
          <w:b/>
          <w:lang w:val="sr-Cyrl-CS"/>
        </w:rPr>
        <w:t>Беч</w:t>
      </w:r>
    </w:p>
    <w:p w:rsidR="00A92A36" w:rsidRPr="00FA298C" w:rsidRDefault="00152364" w:rsidP="00AF05CE">
      <w:pPr>
        <w:pStyle w:val="NoSpacing"/>
        <w:rPr>
          <w:lang w:val="sr-Cyrl-CS"/>
        </w:rPr>
      </w:pPr>
      <w:r w:rsidRPr="00FA298C">
        <w:rPr>
          <w:lang w:val="sr-Cyrl-CS"/>
        </w:rPr>
        <w:lastRenderedPageBreak/>
        <w:t>4.дан</w:t>
      </w:r>
      <w:r w:rsidR="00A92A36" w:rsidRPr="00FA298C">
        <w:rPr>
          <w:lang w:val="sr-Cyrl-CS"/>
        </w:rPr>
        <w:t>:</w:t>
      </w:r>
      <w:r w:rsidR="002D418A" w:rsidRPr="00FA298C">
        <w:rPr>
          <w:lang w:val="sr-Cyrl-CS"/>
        </w:rPr>
        <w:t>Доручак. Одлазак у обилазак чувеног дворца Шенбрун, шетња парком који окружује дворац и посета видиковцу који се налази на узвишењу изнад дворца. Слободно време за индивидуално разгледање града. Повратак у хотел. Вечера. Ноћење.</w:t>
      </w:r>
    </w:p>
    <w:p w:rsidR="002D418A" w:rsidRPr="00FA298C" w:rsidRDefault="002D418A" w:rsidP="00AF05CE">
      <w:pPr>
        <w:pStyle w:val="NoSpacing"/>
        <w:rPr>
          <w:b/>
          <w:lang w:val="sr-Cyrl-CS"/>
        </w:rPr>
      </w:pPr>
      <w:r w:rsidRPr="00FA298C">
        <w:rPr>
          <w:b/>
          <w:lang w:val="sr-Cyrl-CS"/>
        </w:rPr>
        <w:t xml:space="preserve">-Беч-Краљево </w:t>
      </w:r>
    </w:p>
    <w:p w:rsidR="002C4C39" w:rsidRPr="00FA298C" w:rsidRDefault="00152364" w:rsidP="00AF05CE">
      <w:pPr>
        <w:pStyle w:val="NoSpacing"/>
      </w:pPr>
      <w:r w:rsidRPr="00FA298C">
        <w:rPr>
          <w:lang w:val="sr-Cyrl-CS"/>
        </w:rPr>
        <w:t>5.дан</w:t>
      </w:r>
      <w:r w:rsidR="002C4C39" w:rsidRPr="00FA298C">
        <w:rPr>
          <w:lang w:val="sr-Cyrl-CS"/>
        </w:rPr>
        <w:t>:</w:t>
      </w:r>
      <w:r w:rsidR="002D418A" w:rsidRPr="00FA298C">
        <w:rPr>
          <w:lang w:val="sr-Cyrl-CS"/>
        </w:rPr>
        <w:t>Доручак. Слободно преподне за обилазакак града и око 12х полазак за Краљево. Вожња кроз Мађарску према Београду. Долазак у Краљево</w:t>
      </w:r>
      <w:r w:rsidR="00A737C1" w:rsidRPr="00FA298C">
        <w:t>.</w:t>
      </w:r>
    </w:p>
    <w:p w:rsidR="00812FCB" w:rsidRPr="00FA298C" w:rsidRDefault="00151220" w:rsidP="00AF05CE">
      <w:pPr>
        <w:pStyle w:val="NoSpacing"/>
      </w:pPr>
      <w:r w:rsidRPr="00FA298C">
        <w:rPr>
          <w:b/>
          <w:lang w:val="sr-Cyrl-CS"/>
        </w:rPr>
        <w:t>Планирани б</w:t>
      </w:r>
      <w:r w:rsidR="00697FE1" w:rsidRPr="00FA298C">
        <w:rPr>
          <w:b/>
          <w:lang w:val="sr-Cyrl-CS"/>
        </w:rPr>
        <w:t>рој  ученика</w:t>
      </w:r>
      <w:r w:rsidR="00812FCB" w:rsidRPr="00FA298C">
        <w:rPr>
          <w:b/>
          <w:lang w:val="sr-Cyrl-CS"/>
        </w:rPr>
        <w:t xml:space="preserve">: </w:t>
      </w:r>
      <w:r w:rsidR="00697FE1" w:rsidRPr="00FA298C">
        <w:rPr>
          <w:b/>
          <w:lang w:val="sr-Cyrl-CS"/>
        </w:rPr>
        <w:t xml:space="preserve"> </w:t>
      </w:r>
      <w:r w:rsidR="00573FF1">
        <w:rPr>
          <w:b/>
          <w:lang w:val="sr-Cyrl-CS"/>
        </w:rPr>
        <w:t>100</w:t>
      </w:r>
      <w:r w:rsidR="00697FE1" w:rsidRPr="00FA298C">
        <w:rPr>
          <w:b/>
          <w:lang w:val="sr-Cyrl-CS"/>
        </w:rPr>
        <w:t xml:space="preserve"> </w:t>
      </w:r>
      <w:r w:rsidR="00812FCB" w:rsidRPr="00FA298C">
        <w:t xml:space="preserve">ученика </w:t>
      </w:r>
    </w:p>
    <w:p w:rsidR="00812FCB" w:rsidRPr="00FA298C" w:rsidRDefault="00812FCB" w:rsidP="00AF05CE">
      <w:pPr>
        <w:pStyle w:val="NoSpacing"/>
        <w:rPr>
          <w:lang w:val="sr-Cyrl-CS"/>
        </w:rPr>
      </w:pPr>
      <w:r w:rsidRPr="00FA298C">
        <w:rPr>
          <w:b/>
          <w:lang w:val="sr-Cyrl-CS"/>
        </w:rPr>
        <w:t>Број гратиса за ученике:</w:t>
      </w:r>
      <w:r w:rsidRPr="00FA298C">
        <w:rPr>
          <w:lang w:val="sr-Cyrl-CS"/>
        </w:rPr>
        <w:t xml:space="preserve"> </w:t>
      </w:r>
      <w:r w:rsidR="00697FE1" w:rsidRPr="00FA298C">
        <w:rPr>
          <w:lang w:val="sr-Cyrl-CS"/>
        </w:rPr>
        <w:t xml:space="preserve">1 гратис на </w:t>
      </w:r>
      <w:r w:rsidR="008734C9" w:rsidRPr="00FA298C">
        <w:rPr>
          <w:lang w:val="sr-Cyrl-CS"/>
        </w:rPr>
        <w:t>20</w:t>
      </w:r>
      <w:r w:rsidR="00697FE1" w:rsidRPr="00FA298C">
        <w:rPr>
          <w:lang w:val="sr-Cyrl-CS"/>
        </w:rPr>
        <w:t xml:space="preserve"> ученика.</w:t>
      </w:r>
    </w:p>
    <w:p w:rsidR="00EE6928" w:rsidRPr="00FA298C" w:rsidRDefault="00812FCB" w:rsidP="00AF05CE">
      <w:pPr>
        <w:pStyle w:val="NoSpacing"/>
        <w:rPr>
          <w:b/>
          <w:lang w:val="sr-Cyrl-CS"/>
        </w:rPr>
      </w:pPr>
      <w:r w:rsidRPr="00FA298C">
        <w:rPr>
          <w:b/>
          <w:lang w:val="sr-Cyrl-CS"/>
        </w:rPr>
        <w:t>Број наставника пратилаца:</w:t>
      </w:r>
      <w:r w:rsidR="00697FE1" w:rsidRPr="00FA298C">
        <w:rPr>
          <w:b/>
          <w:lang w:val="sr-Cyrl-CS"/>
        </w:rPr>
        <w:t xml:space="preserve"> </w:t>
      </w:r>
      <w:r w:rsidR="00EE6928" w:rsidRPr="00FA298C">
        <w:rPr>
          <w:lang w:val="sr-Cyrl-CS"/>
        </w:rPr>
        <w:t>1 наставник на 20 ученика (обезбедити гратис)</w:t>
      </w:r>
      <w:r w:rsidR="008734C9" w:rsidRPr="00FA298C">
        <w:rPr>
          <w:b/>
          <w:lang w:val="sr-Cyrl-CS"/>
        </w:rPr>
        <w:t xml:space="preserve"> </w:t>
      </w:r>
    </w:p>
    <w:p w:rsidR="00EE6928" w:rsidRPr="00FA298C" w:rsidRDefault="00EE6928" w:rsidP="00AF05CE">
      <w:pPr>
        <w:pStyle w:val="NoSpacing"/>
        <w:rPr>
          <w:lang w:val="sr-Cyrl-CS"/>
        </w:rPr>
      </w:pPr>
      <w:r w:rsidRPr="00FA298C">
        <w:rPr>
          <w:b/>
          <w:lang w:val="sr-Cyrl-CS"/>
        </w:rPr>
        <w:t>Вођа пута:</w:t>
      </w:r>
      <w:r w:rsidRPr="00FA298C">
        <w:rPr>
          <w:lang w:val="sr-Cyrl-CS"/>
        </w:rPr>
        <w:t xml:space="preserve"> да (обезбедити гратис)</w:t>
      </w:r>
    </w:p>
    <w:p w:rsidR="00812FCB" w:rsidRPr="00FA298C" w:rsidRDefault="00812FCB" w:rsidP="00AF05CE">
      <w:pPr>
        <w:pStyle w:val="NoSpacing"/>
        <w:rPr>
          <w:lang w:val="sr-Cyrl-CS"/>
        </w:rPr>
      </w:pPr>
      <w:r w:rsidRPr="00FA298C">
        <w:rPr>
          <w:b/>
          <w:lang w:val="sr-Cyrl-CS"/>
        </w:rPr>
        <w:t xml:space="preserve">Туристички водич: </w:t>
      </w:r>
      <w:r w:rsidRPr="00FA298C">
        <w:rPr>
          <w:lang w:val="sr-Cyrl-CS"/>
        </w:rPr>
        <w:t>1 по аутобусу</w:t>
      </w:r>
    </w:p>
    <w:p w:rsidR="00A96582" w:rsidRPr="00FA298C" w:rsidRDefault="00A96582" w:rsidP="00AF05CE">
      <w:pPr>
        <w:pStyle w:val="NoSpacing"/>
        <w:rPr>
          <w:lang w:val="sr-Cyrl-CS"/>
        </w:rPr>
      </w:pPr>
      <w:r w:rsidRPr="00FA298C">
        <w:rPr>
          <w:b/>
          <w:lang w:val="sr-Cyrl-CS"/>
        </w:rPr>
        <w:t>Лекар пратилац:</w:t>
      </w:r>
      <w:r w:rsidRPr="00FA298C">
        <w:rPr>
          <w:lang w:val="sr-Cyrl-CS"/>
        </w:rPr>
        <w:t xml:space="preserve"> да</w:t>
      </w:r>
    </w:p>
    <w:p w:rsidR="00275C8D" w:rsidRPr="00FA298C" w:rsidRDefault="00275C8D" w:rsidP="00AF05CE">
      <w:pPr>
        <w:pStyle w:val="NoSpacing"/>
        <w:rPr>
          <w:lang w:val="sr-Cyrl-CS"/>
        </w:rPr>
      </w:pPr>
      <w:r w:rsidRPr="00FA298C">
        <w:rPr>
          <w:b/>
          <w:lang w:val="sr-Cyrl-CS"/>
        </w:rPr>
        <w:t xml:space="preserve">Осигурање ученика и наставника: </w:t>
      </w:r>
      <w:r w:rsidRPr="00FA298C">
        <w:rPr>
          <w:lang w:val="sr-Cyrl-CS"/>
        </w:rPr>
        <w:t>ДА</w:t>
      </w:r>
    </w:p>
    <w:p w:rsidR="00275C8D" w:rsidRPr="00FA298C" w:rsidRDefault="00275C8D" w:rsidP="00AF05CE">
      <w:pPr>
        <w:pStyle w:val="NoSpacing"/>
        <w:rPr>
          <w:b/>
          <w:lang w:val="sr-Cyrl-CS"/>
        </w:rPr>
      </w:pPr>
      <w:r w:rsidRPr="00FA298C">
        <w:rPr>
          <w:b/>
          <w:lang w:val="sr-Cyrl-CS"/>
        </w:rPr>
        <w:t>Улазнице</w:t>
      </w:r>
      <w:r w:rsidR="00EE6928" w:rsidRPr="00FA298C">
        <w:rPr>
          <w:b/>
          <w:lang w:val="sr-Cyrl-CS"/>
        </w:rPr>
        <w:t xml:space="preserve"> за посете предвиђене програмом</w:t>
      </w:r>
      <w:r w:rsidRPr="00FA298C">
        <w:rPr>
          <w:b/>
          <w:lang w:val="sr-Cyrl-CS"/>
        </w:rPr>
        <w:t xml:space="preserve">: </w:t>
      </w:r>
      <w:r w:rsidRPr="00FA298C">
        <w:rPr>
          <w:lang w:val="sr-Cyrl-CS"/>
        </w:rPr>
        <w:t>ДА</w:t>
      </w:r>
    </w:p>
    <w:p w:rsidR="007D5923" w:rsidRPr="00FA298C" w:rsidRDefault="007D5923" w:rsidP="00AF05CE">
      <w:pPr>
        <w:pStyle w:val="NoSpacing"/>
        <w:rPr>
          <w:lang w:val="sr-Cyrl-CS"/>
        </w:rPr>
      </w:pPr>
    </w:p>
    <w:p w:rsidR="001962CF" w:rsidRPr="00FA298C" w:rsidRDefault="001962CF" w:rsidP="00AF05CE">
      <w:pPr>
        <w:pStyle w:val="NoSpacing"/>
        <w:rPr>
          <w:lang w:val="sr-Cyrl-CS"/>
        </w:rPr>
      </w:pPr>
    </w:p>
    <w:p w:rsidR="00F43F05" w:rsidRPr="00FA298C" w:rsidRDefault="00F43F05" w:rsidP="00AF05CE">
      <w:pPr>
        <w:pStyle w:val="NoSpacing"/>
        <w:rPr>
          <w:rFonts w:eastAsia="Times New Roman"/>
          <w:b/>
          <w:lang w:val="sr-Cyrl-CS"/>
        </w:rPr>
      </w:pPr>
      <w:r w:rsidRPr="00FA298C">
        <w:rPr>
          <w:rFonts w:eastAsia="Times New Roman"/>
          <w:b/>
          <w:lang w:val="sr-Cyrl-CS"/>
        </w:rPr>
        <w:t xml:space="preserve">Општи услови </w:t>
      </w:r>
      <w:r w:rsidR="00A53C77" w:rsidRPr="00FA298C">
        <w:rPr>
          <w:rFonts w:eastAsia="Times New Roman"/>
          <w:b/>
          <w:lang w:val="sr-Cyrl-CS"/>
        </w:rPr>
        <w:t>:</w:t>
      </w:r>
    </w:p>
    <w:p w:rsidR="00F43F05" w:rsidRPr="00FA298C" w:rsidRDefault="00F43F05" w:rsidP="00AF05CE">
      <w:pPr>
        <w:pStyle w:val="NoSpacing"/>
        <w:rPr>
          <w:rFonts w:eastAsia="Times New Roman"/>
          <w:lang w:val="sr-Cyrl-CS"/>
        </w:rPr>
      </w:pPr>
      <w:r w:rsidRPr="00FA298C">
        <w:rPr>
          <w:rFonts w:eastAsia="Times New Roman"/>
          <w:lang w:val="sr-Cyrl-CS"/>
        </w:rPr>
        <w:t>У цену арнжмана мора</w:t>
      </w:r>
      <w:r w:rsidR="008F3CD9" w:rsidRPr="00FA298C">
        <w:rPr>
          <w:rFonts w:eastAsia="Times New Roman"/>
          <w:lang w:val="sr-Cyrl-CS"/>
        </w:rPr>
        <w:t xml:space="preserve"> да</w:t>
      </w:r>
      <w:r w:rsidRPr="00FA298C">
        <w:rPr>
          <w:rFonts w:eastAsia="Times New Roman"/>
          <w:lang w:val="sr-Cyrl-CS"/>
        </w:rPr>
        <w:t xml:space="preserve"> б</w:t>
      </w:r>
      <w:r w:rsidR="008F3CD9" w:rsidRPr="00FA298C">
        <w:rPr>
          <w:rFonts w:eastAsia="Times New Roman"/>
          <w:lang w:val="sr-Cyrl-CS"/>
        </w:rPr>
        <w:t>уду</w:t>
      </w:r>
      <w:r w:rsidRPr="00FA298C">
        <w:rPr>
          <w:rFonts w:eastAsia="Times New Roman"/>
          <w:lang w:val="sr-Cyrl-CS"/>
        </w:rPr>
        <w:t xml:space="preserve"> урачунати трошкови реализације свих садржаја</w:t>
      </w:r>
      <w:r w:rsidR="00656A6D" w:rsidRPr="00FA298C">
        <w:rPr>
          <w:rFonts w:eastAsia="Times New Roman"/>
          <w:lang w:val="sr-Cyrl-CS"/>
        </w:rPr>
        <w:t xml:space="preserve"> (</w:t>
      </w:r>
      <w:r w:rsidR="00656A6D" w:rsidRPr="00FA298C">
        <w:rPr>
          <w:rFonts w:eastAsia="Times New Roman"/>
        </w:rPr>
        <w:t>улазнице за музеје, манастире, диско клубове</w:t>
      </w:r>
      <w:r w:rsidR="00FC16AA" w:rsidRPr="00FA298C">
        <w:rPr>
          <w:rFonts w:eastAsia="Times New Roman"/>
          <w:lang w:val="sr-Cyrl-RS"/>
        </w:rPr>
        <w:t xml:space="preserve"> и сл)</w:t>
      </w:r>
      <w:r w:rsidR="00656A6D" w:rsidRPr="00FA298C">
        <w:rPr>
          <w:rFonts w:eastAsia="Times New Roman"/>
        </w:rPr>
        <w:t xml:space="preserve"> , </w:t>
      </w:r>
      <w:r w:rsidR="00CA4B94" w:rsidRPr="00FA298C">
        <w:rPr>
          <w:rFonts w:eastAsia="Times New Roman"/>
          <w:lang w:val="sr-Cyrl-RS"/>
        </w:rPr>
        <w:t>као и трошкове водича</w:t>
      </w:r>
      <w:r w:rsidR="00CA4B94" w:rsidRPr="00FA298C">
        <w:rPr>
          <w:rFonts w:eastAsia="Times New Roman"/>
        </w:rPr>
        <w:t xml:space="preserve"> </w:t>
      </w:r>
      <w:r w:rsidR="00CA4B94" w:rsidRPr="00FA298C">
        <w:rPr>
          <w:rFonts w:eastAsia="Times New Roman"/>
          <w:lang w:val="sr-Cyrl-RS"/>
        </w:rPr>
        <w:t xml:space="preserve">и </w:t>
      </w:r>
      <w:r w:rsidR="00FC16AA" w:rsidRPr="00FA298C">
        <w:rPr>
          <w:rFonts w:eastAsia="Times New Roman"/>
          <w:lang w:val="sr-Cyrl-RS"/>
        </w:rPr>
        <w:t xml:space="preserve"> лекара пратиоца.</w:t>
      </w:r>
      <w:r w:rsidRPr="00FA298C">
        <w:rPr>
          <w:rFonts w:eastAsia="Times New Roman"/>
          <w:lang w:val="sr-Cyrl-CS"/>
        </w:rPr>
        <w:t xml:space="preserve"> </w:t>
      </w:r>
    </w:p>
    <w:p w:rsidR="00DC61AE" w:rsidRPr="00D30F6D" w:rsidRDefault="00CA4B94" w:rsidP="00AF05CE">
      <w:pPr>
        <w:pStyle w:val="NoSpacing"/>
        <w:rPr>
          <w:rFonts w:eastAsia="Times New Roman"/>
          <w:b/>
          <w:lang w:val="sr-Cyrl-CS"/>
        </w:rPr>
      </w:pPr>
      <w:r w:rsidRPr="00D30F6D">
        <w:rPr>
          <w:rFonts w:eastAsia="Times New Roman"/>
          <w:b/>
          <w:lang w:val="sr-Cyrl-CS"/>
        </w:rPr>
        <w:t xml:space="preserve">Изабрани понуђач дужан је да закључи уговоре о </w:t>
      </w:r>
      <w:r w:rsidR="00D30F6D">
        <w:rPr>
          <w:rFonts w:eastAsia="Times New Roman"/>
          <w:b/>
          <w:lang w:val="sr-Cyrl-CS"/>
        </w:rPr>
        <w:t xml:space="preserve">делу </w:t>
      </w:r>
      <w:r w:rsidR="00D30F6D">
        <w:rPr>
          <w:rFonts w:eastAsia="Times New Roman"/>
          <w:b/>
          <w:lang w:val="sr-Cyrl-RS"/>
        </w:rPr>
        <w:t xml:space="preserve">ради целодневне бриге </w:t>
      </w:r>
      <w:r w:rsidRPr="00D30F6D">
        <w:rPr>
          <w:rFonts w:eastAsia="Times New Roman"/>
          <w:b/>
          <w:lang w:val="sr-Cyrl-CS"/>
        </w:rPr>
        <w:t xml:space="preserve"> о ученицима са наставницима-пратиоцима група, по основу којих ће им исплатити накнаду у бруто износу од </w:t>
      </w:r>
      <w:r w:rsidR="006B300E">
        <w:rPr>
          <w:rFonts w:eastAsia="Times New Roman"/>
          <w:b/>
        </w:rPr>
        <w:t>600,00</w:t>
      </w:r>
      <w:r w:rsidRPr="00D30F6D">
        <w:rPr>
          <w:rFonts w:eastAsia="Times New Roman"/>
          <w:b/>
          <w:lang w:val="sr-Cyrl-CS"/>
        </w:rPr>
        <w:t xml:space="preserve"> динара дневно по ученику</w:t>
      </w:r>
      <w:r w:rsidR="00DC61AE" w:rsidRPr="00D30F6D">
        <w:rPr>
          <w:rFonts w:eastAsia="Times New Roman"/>
          <w:b/>
          <w:lang w:val="sr-Cyrl-CS"/>
        </w:rPr>
        <w:t>.</w:t>
      </w:r>
    </w:p>
    <w:p w:rsidR="00A737C1" w:rsidRPr="00FA298C" w:rsidRDefault="00A737C1" w:rsidP="00AF05CE">
      <w:pPr>
        <w:pStyle w:val="NoSpacing"/>
        <w:rPr>
          <w:lang w:val="sr-Cyrl-CS"/>
        </w:rPr>
      </w:pPr>
      <w:r w:rsidRPr="00FA298C">
        <w:rPr>
          <w:lang w:val="sr-Cyrl-CS"/>
        </w:rPr>
        <w:t>Превоз удобним, туристичким аутобусима високе класе, (клима, ТВ, ДВД и аудио опрема) који поседују документацију о техничкој исправности, у складу са прописима о ванлинијском аутобус</w:t>
      </w:r>
      <w:r w:rsidR="00DC61AE" w:rsidRPr="00FA298C">
        <w:rPr>
          <w:lang w:val="sr-Cyrl-CS"/>
        </w:rPr>
        <w:t>-</w:t>
      </w:r>
    </w:p>
    <w:p w:rsidR="00A737C1" w:rsidRPr="00FA298C" w:rsidRDefault="00A737C1" w:rsidP="00AF05CE">
      <w:pPr>
        <w:pStyle w:val="NoSpacing"/>
        <w:rPr>
          <w:lang w:val="sr-Cyrl-CS"/>
        </w:rPr>
      </w:pPr>
      <w:r w:rsidRPr="00FA298C">
        <w:rPr>
          <w:lang w:val="sr-Cyrl-CS"/>
        </w:rPr>
        <w:t xml:space="preserve">ком саобраћају и организацији </w:t>
      </w:r>
      <w:r w:rsidR="00DC61AE" w:rsidRPr="00FA298C">
        <w:rPr>
          <w:lang w:val="sr-Cyrl-CS"/>
        </w:rPr>
        <w:t xml:space="preserve">и реализацији путовања ученика </w:t>
      </w:r>
      <w:r w:rsidRPr="00FA298C">
        <w:rPr>
          <w:lang w:val="sr-Cyrl-CS"/>
        </w:rPr>
        <w:t>средњих  школа.</w:t>
      </w:r>
    </w:p>
    <w:p w:rsidR="00F43F05" w:rsidRPr="00FA298C" w:rsidRDefault="00F43F05" w:rsidP="00AF05CE">
      <w:pPr>
        <w:pStyle w:val="NoSpacing"/>
        <w:rPr>
          <w:lang w:val="sr-Cyrl-CS"/>
        </w:rPr>
      </w:pPr>
      <w:r w:rsidRPr="00FA298C">
        <w:rPr>
          <w:lang w:val="sr-Cyrl-CS"/>
        </w:rPr>
        <w:t xml:space="preserve">Понуђач је дужан да обезбеди смештај целе групе у </w:t>
      </w:r>
      <w:r w:rsidR="00FC16AA" w:rsidRPr="00FA298C">
        <w:rPr>
          <w:lang w:val="sr-Cyrl-CS"/>
        </w:rPr>
        <w:t>двокреветним, трокреветним и максимално четворокреветним собама</w:t>
      </w:r>
      <w:r w:rsidR="00EE6928" w:rsidRPr="00FA298C">
        <w:rPr>
          <w:lang w:val="sr-Cyrl-CS"/>
        </w:rPr>
        <w:t xml:space="preserve"> на бази полупансиона </w:t>
      </w:r>
      <w:r w:rsidRPr="00FA298C">
        <w:rPr>
          <w:lang w:val="sr-Cyrl-CS"/>
        </w:rPr>
        <w:t xml:space="preserve"> у </w:t>
      </w:r>
      <w:r w:rsidRPr="00FA298C">
        <w:rPr>
          <w:b/>
          <w:lang w:val="sr-Cyrl-CS"/>
        </w:rPr>
        <w:t>истом</w:t>
      </w:r>
      <w:r w:rsidRPr="00FA298C">
        <w:rPr>
          <w:lang w:val="sr-Cyrl-CS"/>
        </w:rPr>
        <w:t xml:space="preserve"> </w:t>
      </w:r>
      <w:r w:rsidRPr="00FA298C">
        <w:rPr>
          <w:b/>
          <w:lang w:val="sr-Cyrl-CS"/>
        </w:rPr>
        <w:t>хотелу</w:t>
      </w:r>
      <w:r w:rsidRPr="00FA298C">
        <w:rPr>
          <w:lang w:val="sr-Cyrl-CS"/>
        </w:rPr>
        <w:t xml:space="preserve"> </w:t>
      </w:r>
      <w:r w:rsidRPr="00FA298C">
        <w:rPr>
          <w:b/>
          <w:lang w:val="sr-Cyrl-CS"/>
        </w:rPr>
        <w:t>са минимум три звездице</w:t>
      </w:r>
      <w:r w:rsidRPr="00FA298C">
        <w:rPr>
          <w:lang w:val="sr-Cyrl-CS"/>
        </w:rPr>
        <w:t xml:space="preserve"> односно </w:t>
      </w:r>
      <w:r w:rsidRPr="00FA298C">
        <w:rPr>
          <w:b/>
          <w:lang w:val="sr-Cyrl-CS"/>
        </w:rPr>
        <w:t>дечјем одмаралишту</w:t>
      </w:r>
      <w:r w:rsidRPr="00FA298C">
        <w:rPr>
          <w:lang w:val="sr-Cyrl-CS"/>
        </w:rPr>
        <w:t xml:space="preserve"> које је регистровано за организовање активног одмора, рекреације, наставе у природи и климатски опор</w:t>
      </w:r>
      <w:r w:rsidR="00FC16AA" w:rsidRPr="00FA298C">
        <w:rPr>
          <w:lang w:val="sr-Cyrl-CS"/>
        </w:rPr>
        <w:t>ава</w:t>
      </w:r>
      <w:r w:rsidR="00A602A0" w:rsidRPr="00FA298C">
        <w:rPr>
          <w:lang w:val="sr-Cyrl-CS"/>
        </w:rPr>
        <w:t>к</w:t>
      </w:r>
      <w:r w:rsidRPr="00FA298C">
        <w:rPr>
          <w:lang w:val="sr-Cyrl-CS"/>
        </w:rPr>
        <w:t>.</w:t>
      </w:r>
    </w:p>
    <w:p w:rsidR="00F43F05" w:rsidRPr="00FA298C" w:rsidRDefault="00F43F05" w:rsidP="00AF05CE">
      <w:pPr>
        <w:pStyle w:val="NoSpacing"/>
        <w:rPr>
          <w:rFonts w:eastAsia="Times New Roman"/>
          <w:lang w:val="sr-Cyrl-CS"/>
        </w:rPr>
      </w:pPr>
      <w:r w:rsidRPr="00FA298C">
        <w:rPr>
          <w:rFonts w:eastAsia="Times New Roman"/>
          <w:lang w:val="sr-Cyrl-CS"/>
        </w:rPr>
        <w:t>Понуђач мора обезбедити гратисе за све наставнике пратиоце.</w:t>
      </w:r>
    </w:p>
    <w:p w:rsidR="00F43F05" w:rsidRPr="00FA298C" w:rsidRDefault="00F43F05" w:rsidP="00AF05CE">
      <w:pPr>
        <w:pStyle w:val="NoSpacing"/>
        <w:rPr>
          <w:lang w:val="sr-Cyrl-CS"/>
        </w:rPr>
      </w:pPr>
      <w:r w:rsidRPr="00FA298C">
        <w:rPr>
          <w:rFonts w:eastAsia="Times New Roman"/>
          <w:lang w:val="sr-Cyrl-CS"/>
        </w:rPr>
        <w:t>Понуђач је дужан</w:t>
      </w:r>
      <w:r w:rsidRPr="00FA298C">
        <w:rPr>
          <w:lang w:val="sr-Cyrl-CS"/>
        </w:rPr>
        <w:t xml:space="preserve"> да з</w:t>
      </w:r>
      <w:r w:rsidRPr="00FA298C">
        <w:rPr>
          <w:b/>
          <w:lang w:val="sr-Cyrl-CS"/>
        </w:rPr>
        <w:t>акључи полису осугурања ученика и осталих путника од несрећног случаја за време трајања екскурзије.</w:t>
      </w:r>
    </w:p>
    <w:p w:rsidR="00F43F05" w:rsidRDefault="00F43F05" w:rsidP="00AF05CE">
      <w:pPr>
        <w:pStyle w:val="NoSpacing"/>
      </w:pPr>
      <w:r w:rsidRPr="00FA298C">
        <w:rPr>
          <w:rFonts w:eastAsia="Times New Roman"/>
          <w:lang w:val="sr-Cyrl-CS"/>
        </w:rPr>
        <w:t>Понуђач је дужан</w:t>
      </w:r>
      <w:r w:rsidRPr="00FA298C">
        <w:rPr>
          <w:lang w:val="sr-Cyrl-CS"/>
        </w:rPr>
        <w:t xml:space="preserve"> да се стара о правима и интересима свих путника (ученика, наставника, стручних вођа пута и других), сагласно добрим обичајима и узансама у области туризма.</w:t>
      </w:r>
    </w:p>
    <w:p w:rsidR="006B300E" w:rsidRPr="006B300E" w:rsidRDefault="006B300E" w:rsidP="00AF05CE">
      <w:pPr>
        <w:pStyle w:val="NoSpacing"/>
      </w:pPr>
    </w:p>
    <w:p w:rsidR="00F43F05" w:rsidRPr="006B300E" w:rsidRDefault="006B300E" w:rsidP="00AF05CE">
      <w:pPr>
        <w:pStyle w:val="NoSpacing"/>
        <w:rPr>
          <w:b/>
          <w:bCs/>
          <w:lang w:val="sr-Cyrl-CS"/>
        </w:rPr>
      </w:pPr>
      <w:r>
        <w:rPr>
          <w:b/>
          <w:lang w:val="sr-Cyrl-RS"/>
        </w:rPr>
        <w:t>Извођење</w:t>
      </w:r>
      <w:r w:rsidR="00907CA8" w:rsidRPr="006B300E">
        <w:rPr>
          <w:b/>
          <w:lang w:val="sr-Cyrl-RS"/>
        </w:rPr>
        <w:t xml:space="preserve"> </w:t>
      </w:r>
      <w:r w:rsidR="00907CA8" w:rsidRPr="006B300E">
        <w:rPr>
          <w:b/>
          <w:lang w:val="sr-Cyrl-CS"/>
        </w:rPr>
        <w:t xml:space="preserve"> </w:t>
      </w:r>
      <w:r w:rsidR="00F43F05" w:rsidRPr="006B300E">
        <w:rPr>
          <w:b/>
          <w:bCs/>
          <w:lang w:val="ru-RU"/>
        </w:rPr>
        <w:t>екскурзије</w:t>
      </w:r>
    </w:p>
    <w:p w:rsidR="00F43F05" w:rsidRPr="00FA298C" w:rsidRDefault="00F43F05" w:rsidP="00AF05CE">
      <w:pPr>
        <w:pStyle w:val="NoSpacing"/>
        <w:rPr>
          <w:lang w:val="sr-Cyrl-CS"/>
        </w:rPr>
      </w:pPr>
      <w:r w:rsidRPr="00FA298C">
        <w:rPr>
          <w:lang w:val="ru-RU"/>
        </w:rPr>
        <w:t>Носиоци припреме, организације и извођењ</w:t>
      </w:r>
      <w:r w:rsidRPr="00FA298C">
        <w:rPr>
          <w:lang w:val="sr-Cyrl-CS"/>
        </w:rPr>
        <w:t>а</w:t>
      </w:r>
      <w:r w:rsidRPr="00FA298C">
        <w:rPr>
          <w:lang w:val="ru-RU"/>
        </w:rPr>
        <w:t xml:space="preserve"> програма екскурзије</w:t>
      </w:r>
      <w:r w:rsidRPr="00FA298C">
        <w:rPr>
          <w:lang w:val="sr-Cyrl-CS"/>
        </w:rPr>
        <w:t xml:space="preserve"> и наставе у природи</w:t>
      </w:r>
      <w:r w:rsidRPr="00FA298C">
        <w:rPr>
          <w:lang w:val="ru-RU"/>
        </w:rPr>
        <w:t xml:space="preserve"> су</w:t>
      </w:r>
      <w:r w:rsidRPr="00FA298C">
        <w:rPr>
          <w:lang w:val="sr-Cyrl-CS"/>
        </w:rPr>
        <w:t>:</w:t>
      </w:r>
      <w:r w:rsidRPr="00FA298C">
        <w:rPr>
          <w:lang w:val="ru-RU"/>
        </w:rPr>
        <w:t xml:space="preserve"> дирек</w:t>
      </w:r>
      <w:r w:rsidR="002A19EF" w:rsidRPr="00FA298C">
        <w:rPr>
          <w:lang w:val="ru-RU"/>
        </w:rPr>
        <w:softHyphen/>
      </w:r>
      <w:r w:rsidRPr="00FA298C">
        <w:rPr>
          <w:lang w:val="ru-RU"/>
        </w:rPr>
        <w:t>тор школе, стручни вођа пута, одељењски старешина или други наставник кога одреди директор школе</w:t>
      </w:r>
      <w:r w:rsidRPr="00FA298C">
        <w:rPr>
          <w:lang w:val="sr-Cyrl-CS"/>
        </w:rPr>
        <w:t xml:space="preserve">. </w:t>
      </w:r>
      <w:r w:rsidRPr="00FA298C">
        <w:rPr>
          <w:lang w:val="ru-RU"/>
        </w:rPr>
        <w:t>Стручног вођу пута бира директор школе из реда наставника који остварују наставни план и програм.</w:t>
      </w:r>
      <w:r w:rsidRPr="00FA298C">
        <w:rPr>
          <w:lang w:val="sr-Cyrl-CS"/>
        </w:rPr>
        <w:t xml:space="preserve"> Стручни вођа пута може бити и директор школе.</w:t>
      </w:r>
    </w:p>
    <w:p w:rsidR="00F43F05" w:rsidRPr="00FA298C" w:rsidRDefault="00F43F05" w:rsidP="00AF05CE">
      <w:pPr>
        <w:pStyle w:val="NoSpacing"/>
        <w:rPr>
          <w:lang w:val="ru-RU"/>
        </w:rPr>
      </w:pPr>
      <w:r w:rsidRPr="00FA298C">
        <w:rPr>
          <w:lang w:val="ru-RU"/>
        </w:rPr>
        <w:t>Стручни вођа пута прати и спроводи програм који се односи на остваривање постављених образовно-васпитних циљева и задатака и одговарајућих садржаја.</w:t>
      </w:r>
    </w:p>
    <w:p w:rsidR="00656A6D" w:rsidRPr="00FA298C" w:rsidRDefault="00F43F05" w:rsidP="00AF05CE">
      <w:pPr>
        <w:pStyle w:val="NoSpacing"/>
        <w:rPr>
          <w:lang w:val="ru-RU"/>
        </w:rPr>
      </w:pPr>
      <w:r w:rsidRPr="00FA298C">
        <w:rPr>
          <w:lang w:val="ru-RU"/>
        </w:rPr>
        <w:t xml:space="preserve">Одељењски старешина координира остваривање садржаја и активности предвиђених програмом екскурзије, стара се о безбедности и понашању ученика. Изузетно, одељењски старешина обавља послове </w:t>
      </w:r>
      <w:r w:rsidR="00275C8D" w:rsidRPr="00FA298C">
        <w:rPr>
          <w:lang w:val="ru-RU"/>
        </w:rPr>
        <w:t xml:space="preserve">и </w:t>
      </w:r>
      <w:r w:rsidRPr="00FA298C">
        <w:rPr>
          <w:lang w:val="ru-RU"/>
        </w:rPr>
        <w:t>из надлежности стручног вође пута</w:t>
      </w:r>
      <w:r w:rsidR="00275C8D" w:rsidRPr="00FA298C">
        <w:rPr>
          <w:lang w:val="ru-RU"/>
        </w:rPr>
        <w:t>.</w:t>
      </w:r>
      <w:r w:rsidRPr="00FA298C">
        <w:rPr>
          <w:lang w:val="ru-RU"/>
        </w:rPr>
        <w:t xml:space="preserve"> </w:t>
      </w:r>
    </w:p>
    <w:p w:rsidR="00F43F05" w:rsidRPr="00FA298C" w:rsidRDefault="00F43F05" w:rsidP="00AF05CE">
      <w:pPr>
        <w:pStyle w:val="NoSpacing"/>
        <w:rPr>
          <w:b/>
          <w:bCs/>
          <w:lang w:val="sr-Cyrl-CS"/>
        </w:rPr>
      </w:pPr>
      <w:r w:rsidRPr="00FA298C">
        <w:rPr>
          <w:b/>
          <w:bCs/>
          <w:lang w:val="ru-RU"/>
        </w:rPr>
        <w:t>Услови за извођење екскурзије</w:t>
      </w:r>
      <w:r w:rsidR="00A53C77" w:rsidRPr="00FA298C">
        <w:rPr>
          <w:b/>
          <w:bCs/>
          <w:lang w:val="ru-RU"/>
        </w:rPr>
        <w:t>:</w:t>
      </w:r>
    </w:p>
    <w:p w:rsidR="007D6E15" w:rsidRPr="00FA298C" w:rsidRDefault="00F43F05" w:rsidP="00AF05CE">
      <w:pPr>
        <w:pStyle w:val="NoSpacing"/>
        <w:rPr>
          <w:lang w:val="ru-RU"/>
        </w:rPr>
      </w:pPr>
      <w:r w:rsidRPr="00FA298C">
        <w:rPr>
          <w:lang w:val="ru-RU"/>
        </w:rPr>
        <w:t>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r w:rsidRPr="00FA298C">
        <w:rPr>
          <w:lang w:val="sr-Cyrl-CS"/>
        </w:rPr>
        <w:t xml:space="preserve"> </w:t>
      </w:r>
      <w:r w:rsidRPr="00FA298C">
        <w:rPr>
          <w:lang w:val="ru-RU"/>
        </w:rPr>
        <w:t>Изузетно, екскурзија може да се организује ако писмену сагласност да најмање 60% родитеља ученика.</w:t>
      </w:r>
      <w:r w:rsidR="00845B19" w:rsidRPr="00FA298C">
        <w:rPr>
          <w:lang w:val="ru-RU"/>
        </w:rPr>
        <w:t xml:space="preserve"> </w:t>
      </w:r>
    </w:p>
    <w:p w:rsidR="00F43F05" w:rsidRPr="00FA298C" w:rsidRDefault="00F43F05" w:rsidP="00AF05CE">
      <w:pPr>
        <w:pStyle w:val="NoSpacing"/>
        <w:rPr>
          <w:b/>
          <w:bCs/>
          <w:lang w:val="sr-Cyrl-CS"/>
        </w:rPr>
      </w:pPr>
      <w:r w:rsidRPr="00FA298C">
        <w:rPr>
          <w:b/>
          <w:bCs/>
          <w:lang w:val="ru-RU"/>
        </w:rPr>
        <w:t>Безбедност</w:t>
      </w:r>
      <w:r w:rsidRPr="00FA298C">
        <w:rPr>
          <w:b/>
          <w:bCs/>
          <w:lang w:val="sr-Cyrl-CS"/>
        </w:rPr>
        <w:t xml:space="preserve"> ученика и осталих учесника за време</w:t>
      </w:r>
      <w:r w:rsidR="00845B19" w:rsidRPr="00FA298C">
        <w:rPr>
          <w:b/>
          <w:bCs/>
          <w:lang w:val="sr-Cyrl-CS"/>
        </w:rPr>
        <w:t xml:space="preserve"> </w:t>
      </w:r>
      <w:r w:rsidRPr="00FA298C">
        <w:rPr>
          <w:b/>
          <w:bCs/>
          <w:lang w:val="sr-Cyrl-CS"/>
        </w:rPr>
        <w:t>реализације</w:t>
      </w:r>
      <w:r w:rsidR="00275C8D" w:rsidRPr="00FA298C">
        <w:rPr>
          <w:b/>
          <w:bCs/>
          <w:lang w:val="sr-Cyrl-CS"/>
        </w:rPr>
        <w:t xml:space="preserve"> екскурзије</w:t>
      </w:r>
    </w:p>
    <w:p w:rsidR="00F43F05" w:rsidRDefault="00F43F05" w:rsidP="00AF05CE">
      <w:pPr>
        <w:pStyle w:val="NoSpacing"/>
        <w:rPr>
          <w:lang w:val="sr-Cyrl-CS"/>
        </w:rPr>
      </w:pPr>
      <w:r w:rsidRPr="00FA298C">
        <w:rPr>
          <w:rFonts w:eastAsia="Times New Roman"/>
          <w:lang w:val="sr-Cyrl-CS"/>
        </w:rPr>
        <w:t xml:space="preserve">Потребно је обезбедити потребне услове за удобан и безбедан смештај </w:t>
      </w:r>
      <w:r w:rsidR="00A23450" w:rsidRPr="00FA298C">
        <w:rPr>
          <w:rFonts w:eastAsia="Times New Roman"/>
          <w:lang w:val="sr-Cyrl-RS"/>
        </w:rPr>
        <w:t>ученика</w:t>
      </w:r>
      <w:r w:rsidR="00D30F6D">
        <w:rPr>
          <w:rFonts w:eastAsia="Times New Roman"/>
          <w:lang w:val="sr-Cyrl-RS"/>
        </w:rPr>
        <w:t xml:space="preserve">, превоз </w:t>
      </w:r>
      <w:r w:rsidRPr="00FA298C">
        <w:rPr>
          <w:rFonts w:eastAsia="Times New Roman"/>
          <w:lang w:val="sr-Cyrl-CS"/>
        </w:rPr>
        <w:t xml:space="preserve"> </w:t>
      </w:r>
      <w:r w:rsidR="00247057" w:rsidRPr="00FA298C">
        <w:rPr>
          <w:lang w:val="sr-Cyrl-CS"/>
        </w:rPr>
        <w:t xml:space="preserve">удобним, туристичким аутобусима високе класе, (клима, ТВ, ДВД и аудио опрема) који поседују документацију о техничкој исправности, у складу са прописима о ванлинијском аутобуском саобраћају и организацији </w:t>
      </w:r>
      <w:r w:rsidR="00437DAA" w:rsidRPr="00FA298C">
        <w:rPr>
          <w:lang w:val="sr-Cyrl-CS"/>
        </w:rPr>
        <w:t xml:space="preserve">и реализацији путовања ученика </w:t>
      </w:r>
      <w:r w:rsidR="00247057" w:rsidRPr="00FA298C">
        <w:rPr>
          <w:lang w:val="sr-Cyrl-CS"/>
        </w:rPr>
        <w:t>средњих  школа.</w:t>
      </w:r>
    </w:p>
    <w:p w:rsidR="006B300E" w:rsidRPr="00FA298C" w:rsidRDefault="006B300E" w:rsidP="00AF05CE">
      <w:pPr>
        <w:pStyle w:val="NoSpacing"/>
      </w:pPr>
      <w:r>
        <w:rPr>
          <w:lang w:val="sr-Cyrl-CS"/>
        </w:rPr>
        <w:lastRenderedPageBreak/>
        <w:t>Како наставници воде целодневну бригу о ученицима, изабрани понуђач ће закључити уговоре са наставницима у којима ће бити исказана накнада за рад за целодневну бригу о ученицима</w:t>
      </w:r>
      <w:r w:rsidR="00D70E7E">
        <w:rPr>
          <w:lang w:val="sr-Cyrl-CS"/>
        </w:rPr>
        <w:t>.</w:t>
      </w:r>
    </w:p>
    <w:p w:rsidR="00CA4B94" w:rsidRPr="00FA298C" w:rsidRDefault="00CA4B94" w:rsidP="00AF05CE">
      <w:pPr>
        <w:pStyle w:val="NoSpacing"/>
      </w:pPr>
    </w:p>
    <w:p w:rsidR="00F43F05" w:rsidRPr="00FA298C" w:rsidRDefault="00F43F05" w:rsidP="00AF05CE">
      <w:pPr>
        <w:pStyle w:val="NoSpacing"/>
        <w:rPr>
          <w:b/>
          <w:bCs/>
          <w:lang w:val="sr-Cyrl-CS"/>
        </w:rPr>
      </w:pPr>
      <w:r w:rsidRPr="00FA298C">
        <w:rPr>
          <w:b/>
          <w:bCs/>
          <w:lang w:val="ru-RU"/>
        </w:rPr>
        <w:t>Извештај о извођењу екскурзије</w:t>
      </w:r>
    </w:p>
    <w:p w:rsidR="00CA4B94" w:rsidRPr="00FA298C" w:rsidRDefault="00CA4B94" w:rsidP="00AF05CE">
      <w:pPr>
        <w:pStyle w:val="NoSpacing"/>
        <w:rPr>
          <w:color w:val="000000"/>
        </w:rPr>
      </w:pPr>
      <w:r w:rsidRPr="00FA298C">
        <w:rPr>
          <w:color w:val="000000"/>
        </w:rPr>
        <w:t xml:space="preserve">После изведеног путовања, стручни вођа путовања и представник </w:t>
      </w:r>
      <w:r w:rsidR="00D70E7E">
        <w:rPr>
          <w:color w:val="000000"/>
          <w:lang w:val="sr-Cyrl-RS"/>
        </w:rPr>
        <w:t xml:space="preserve">изабраног понуђача </w:t>
      </w:r>
      <w:r w:rsidRPr="00FA298C">
        <w:rPr>
          <w:color w:val="000000"/>
        </w:rPr>
        <w:t xml:space="preserve"> сачињавају забелешку о извођењу путовања, након чега стручни вођа путовања у року од три дана сачињава извештај, који подноси директору, са оценом о извођењу и квалитету пружених услуга.</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Након изведеног путовања ученици попуњавају анкетни лист.</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Извештај из става 1. овог члана, садржи и информацију о стеченим знањима и искуствима са путовања, начин њихове интеграције у наставни процес, утиске ученика о реализованом путовању, као и планиране обавезне активности које ће наставници са ученицима осмислити и реализовати у настави и ваннаставним активностима (нпр. пројекти, презентације за родитеље, изложбе и сл.).</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Извештај из става 1. овог члана доставља се савету родитеља и наставничком већу ради разматрања, а школском одбору ради разматрања и усвајања.</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Одељењски старешина на родитељском састанку упознаје родитеље са извештајем.</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Извештај о путовању је саставни део годишњег извештаја о раду школе.</w:t>
      </w:r>
      <w:r w:rsidRPr="00FA298C">
        <w:rPr>
          <w:rStyle w:val="apple-converted-space"/>
          <w:rFonts w:ascii="Times New Roman" w:hAnsi="Times New Roman" w:cs="Times New Roman"/>
          <w:color w:val="000000"/>
        </w:rPr>
        <w:t> </w:t>
      </w:r>
    </w:p>
    <w:p w:rsidR="00CA4B94" w:rsidRPr="00FA298C" w:rsidRDefault="00CA4B94" w:rsidP="00AF05CE">
      <w:pPr>
        <w:pStyle w:val="NoSpacing"/>
        <w:rPr>
          <w:color w:val="000000"/>
        </w:rPr>
      </w:pPr>
      <w:r w:rsidRPr="00FA298C">
        <w:rPr>
          <w:color w:val="000000"/>
        </w:rPr>
        <w:t>Ако се приликом разматрања извештаја о остваривању путовања оцени да предвиђени програм није остварен у целости или да туристичка агенција није испоштовала уговорне обавезе, школа подноси рекламацију агенцији.</w:t>
      </w:r>
    </w:p>
    <w:p w:rsidR="007243FB" w:rsidRPr="00FA298C" w:rsidRDefault="007243FB" w:rsidP="00AF05CE">
      <w:pPr>
        <w:pStyle w:val="NoSpacing"/>
        <w:rPr>
          <w:lang w:val="sr-Cyrl-RS"/>
        </w:rPr>
      </w:pPr>
    </w:p>
    <w:p w:rsidR="007243FB" w:rsidRPr="00FA298C" w:rsidRDefault="0055369F" w:rsidP="00AF05CE">
      <w:pPr>
        <w:pStyle w:val="NoSpacing"/>
        <w:rPr>
          <w:b/>
        </w:rPr>
      </w:pPr>
      <w:r w:rsidRPr="00FA298C">
        <w:rPr>
          <w:b/>
        </w:rPr>
        <w:t xml:space="preserve">IV </w:t>
      </w:r>
      <w:r w:rsidR="00F0672C" w:rsidRPr="00FA298C">
        <w:rPr>
          <w:b/>
          <w:lang w:val="sr-Cyrl-CS"/>
        </w:rPr>
        <w:t xml:space="preserve"> </w:t>
      </w:r>
      <w:r w:rsidRPr="00FA298C">
        <w:rPr>
          <w:b/>
        </w:rPr>
        <w:t>УСЛОВИ ЗА УЧЕШЋЕ У ПОСТУПКУ ЈАВНЕ НАБАВКЕ ИЗ ЧЛАНА 75.И 76. ЗАКОНА И УПУТСТВО КАКО СЕ ДОКАЗУЈЕ ИСПУЊЕНОСТ ТИХ УСЛОВА</w:t>
      </w:r>
    </w:p>
    <w:p w:rsidR="00944B20" w:rsidRPr="00FA298C" w:rsidRDefault="0055369F" w:rsidP="00AF05CE">
      <w:pPr>
        <w:pStyle w:val="NoSpacing"/>
        <w:rPr>
          <w:b/>
          <w:i/>
        </w:rPr>
      </w:pPr>
      <w:r w:rsidRPr="00FA298C">
        <w:rPr>
          <w:b/>
          <w:i/>
        </w:rPr>
        <w:t>УСЛОВИ ЗА УЧЕШЋЕ У ПОСТУПКУ ЈАВНЕ НАБАВКЕ ИЗ ЧЛАНА 75. И 76. ЗАКОНА</w:t>
      </w:r>
    </w:p>
    <w:p w:rsidR="005A1030" w:rsidRPr="00FA298C" w:rsidRDefault="005A1030" w:rsidP="00AF05CE">
      <w:pPr>
        <w:pStyle w:val="NoSpacing"/>
        <w:rPr>
          <w:b/>
          <w:i/>
        </w:rPr>
      </w:pPr>
    </w:p>
    <w:p w:rsidR="005A1030" w:rsidRPr="00FA298C" w:rsidRDefault="0055369F" w:rsidP="00AF05CE">
      <w:pPr>
        <w:pStyle w:val="NoSpacing"/>
      </w:pPr>
      <w:r w:rsidRPr="00FA298C">
        <w:rPr>
          <w:b/>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r w:rsidRPr="00FA298C">
        <w:t>:</w:t>
      </w:r>
    </w:p>
    <w:p w:rsidR="007243FB" w:rsidRPr="00FA298C" w:rsidRDefault="007243FB" w:rsidP="00AF05CE">
      <w:pPr>
        <w:pStyle w:val="NoSpacing"/>
      </w:pPr>
    </w:p>
    <w:p w:rsidR="0055369F" w:rsidRPr="00FA298C" w:rsidRDefault="00F44B70" w:rsidP="00AF05CE">
      <w:pPr>
        <w:pStyle w:val="NoSpacing"/>
        <w:rPr>
          <w:i/>
        </w:rPr>
      </w:pPr>
      <w:r w:rsidRPr="00FA298C">
        <w:t>Да ј</w:t>
      </w:r>
      <w:r w:rsidR="0055369F" w:rsidRPr="00FA298C">
        <w:t xml:space="preserve">е регистрован код надлежног органа,односно уписан у одговарајући регистар </w:t>
      </w:r>
      <w:r w:rsidR="0055369F" w:rsidRPr="00FA298C">
        <w:rPr>
          <w:i/>
        </w:rPr>
        <w:t>(члан 75. ст.1.тач.1. Закона)</w:t>
      </w:r>
    </w:p>
    <w:p w:rsidR="0055369F" w:rsidRPr="00FA298C" w:rsidRDefault="0055369F" w:rsidP="00AF05CE">
      <w:pPr>
        <w:pStyle w:val="NoSpacing"/>
        <w:rPr>
          <w:i/>
        </w:rPr>
      </w:pPr>
      <w:r w:rsidRPr="00FA298C">
        <w:t>Да он и његов законски заступник није осуђиван за неко од кривичних дела као члан организоване криминалне групе,</w:t>
      </w:r>
      <w:r w:rsidR="00F0672C" w:rsidRPr="00FA298C">
        <w:rPr>
          <w:lang w:val="sr-Cyrl-CS"/>
        </w:rPr>
        <w:t xml:space="preserve"> </w:t>
      </w:r>
      <w:r w:rsidR="001D77F3" w:rsidRPr="00FA298C">
        <w:t>да није осуђиван за криви</w:t>
      </w:r>
      <w:r w:rsidR="001D77F3" w:rsidRPr="00FA298C">
        <w:rPr>
          <w:lang w:val="sr-Cyrl-RS"/>
        </w:rPr>
        <w:t>ч</w:t>
      </w:r>
      <w:r w:rsidRPr="00FA298C">
        <w:t>на дела против привреде,</w:t>
      </w:r>
      <w:r w:rsidR="00F0672C" w:rsidRPr="00FA298C">
        <w:rPr>
          <w:lang w:val="sr-Cyrl-CS"/>
        </w:rPr>
        <w:t xml:space="preserve"> </w:t>
      </w:r>
      <w:r w:rsidRPr="00FA298C">
        <w:t>кривична дела против животне средине,</w:t>
      </w:r>
      <w:r w:rsidR="00F0672C" w:rsidRPr="00FA298C">
        <w:rPr>
          <w:lang w:val="sr-Cyrl-CS"/>
        </w:rPr>
        <w:t xml:space="preserve"> </w:t>
      </w:r>
      <w:r w:rsidRPr="00FA298C">
        <w:t>кривично дело примања или давања мита,</w:t>
      </w:r>
      <w:r w:rsidR="00F0672C" w:rsidRPr="00FA298C">
        <w:rPr>
          <w:lang w:val="sr-Cyrl-CS"/>
        </w:rPr>
        <w:t xml:space="preserve"> </w:t>
      </w:r>
      <w:r w:rsidRPr="00FA298C">
        <w:t>кривично дело преваре</w:t>
      </w:r>
      <w:r w:rsidRPr="00FA298C">
        <w:rPr>
          <w:i/>
        </w:rPr>
        <w:t>(члан 75. ст.1.тач.2. Закона)</w:t>
      </w:r>
    </w:p>
    <w:p w:rsidR="0055369F" w:rsidRPr="00FA298C" w:rsidRDefault="0055369F" w:rsidP="00AF05CE">
      <w:pPr>
        <w:pStyle w:val="NoSpacing"/>
      </w:pPr>
      <w:r w:rsidRPr="00FA298C">
        <w:t>Да је измирио доспеле порезе,</w:t>
      </w:r>
      <w:r w:rsidR="001D77F3" w:rsidRPr="00FA298C">
        <w:rPr>
          <w:lang w:val="sr-Cyrl-RS"/>
        </w:rPr>
        <w:t xml:space="preserve"> </w:t>
      </w:r>
      <w:r w:rsidRPr="00FA298C">
        <w:t>доприносе и друге јавне дажбине у складу са прописима Републике Србије или стране државе када има седиште на њеној територији</w:t>
      </w:r>
      <w:r w:rsidR="000B0BDF" w:rsidRPr="00FA298C">
        <w:rPr>
          <w:i/>
        </w:rPr>
        <w:t>(члан 75. ст.1.тач.4. Закона)</w:t>
      </w:r>
      <w:r w:rsidRPr="00FA298C">
        <w:t>.</w:t>
      </w:r>
    </w:p>
    <w:p w:rsidR="000B0BDF" w:rsidRPr="00FA298C" w:rsidRDefault="000B0BDF" w:rsidP="00AF05CE">
      <w:pPr>
        <w:pStyle w:val="NoSpacing"/>
      </w:pPr>
      <w:r w:rsidRPr="00FA298C">
        <w:t>Да има важећу дозволу надлежног органа за обављање делатности која је предмет јавне набавке,</w:t>
      </w:r>
      <w:r w:rsidR="001D77F3" w:rsidRPr="00FA298C">
        <w:rPr>
          <w:lang w:val="sr-Cyrl-RS"/>
        </w:rPr>
        <w:t xml:space="preserve"> </w:t>
      </w:r>
      <w:r w:rsidRPr="00FA298C">
        <w:t>ако је таква дозвола предвиђена посебним прописом</w:t>
      </w:r>
      <w:r w:rsidR="001D77F3" w:rsidRPr="00FA298C">
        <w:rPr>
          <w:lang w:val="sr-Cyrl-RS"/>
        </w:rPr>
        <w:t xml:space="preserve"> </w:t>
      </w:r>
      <w:r w:rsidRPr="00FA298C">
        <w:rPr>
          <w:i/>
        </w:rPr>
        <w:t>(члан 75. ст.1.тач.4. Закона)</w:t>
      </w:r>
      <w:r w:rsidR="00F0672C" w:rsidRPr="00FA298C">
        <w:rPr>
          <w:lang w:val="sr-Cyrl-CS"/>
        </w:rPr>
        <w:t xml:space="preserve"> </w:t>
      </w:r>
      <w:r w:rsidR="00EF751B" w:rsidRPr="00FA298C">
        <w:t>тј</w:t>
      </w:r>
      <w:r w:rsidR="00F0672C" w:rsidRPr="00FA298C">
        <w:rPr>
          <w:lang w:val="sr-Cyrl-CS"/>
        </w:rPr>
        <w:t>.</w:t>
      </w:r>
      <w:r w:rsidR="00EF751B" w:rsidRPr="00FA298C">
        <w:t xml:space="preserve"> да </w:t>
      </w:r>
      <w:r w:rsidR="00EF751B" w:rsidRPr="00FA298C">
        <w:rPr>
          <w:b/>
        </w:rPr>
        <w:t xml:space="preserve"> поседује важећу дозволу за обављање  делатности предметне јавна набавке,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w:t>
      </w:r>
    </w:p>
    <w:p w:rsidR="007243FB" w:rsidRPr="00FA298C" w:rsidRDefault="007243FB" w:rsidP="00AF05CE">
      <w:pPr>
        <w:pStyle w:val="NoSpacing"/>
        <w:rPr>
          <w:b/>
          <w:bCs/>
          <w:i/>
          <w:iCs/>
        </w:rPr>
      </w:pPr>
      <w:r w:rsidRPr="00FA298C">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w:t>
      </w:r>
      <w:r w:rsidR="00560DDD" w:rsidRPr="00FA298C">
        <w:rPr>
          <w:bCs/>
          <w:iCs/>
          <w:lang w:val="sr-Cyrl-RS"/>
        </w:rPr>
        <w:t>4</w:t>
      </w:r>
      <w:r w:rsidRPr="00FA298C">
        <w:rPr>
          <w:bCs/>
          <w:iCs/>
        </w:rPr>
        <w:t>) Закона, за део набавке који ће понуђач извршити преко подизвођача.</w:t>
      </w:r>
    </w:p>
    <w:p w:rsidR="007243FB" w:rsidRPr="00FA298C" w:rsidRDefault="007243FB" w:rsidP="00AF05CE">
      <w:pPr>
        <w:pStyle w:val="NoSpacing"/>
        <w:rPr>
          <w:bCs/>
          <w:iCs/>
        </w:rPr>
      </w:pPr>
      <w:r w:rsidRPr="00FA298C">
        <w:rPr>
          <w:bCs/>
          <w:iCs/>
        </w:rPr>
        <w:t>Уколико понуду подноси група понуђача, сваки понуђач из групе понуђача, мора да испуни обавезне услове из члана 75. став 1. тач. 1) до 4) Закона</w:t>
      </w:r>
      <w:r w:rsidRPr="00FA298C">
        <w:rPr>
          <w:bCs/>
          <w:iCs/>
          <w:lang w:val="sr-Cyrl-CS"/>
        </w:rPr>
        <w:t>.</w:t>
      </w:r>
      <w:r w:rsidRPr="00FA298C">
        <w:rPr>
          <w:bCs/>
          <w:iCs/>
        </w:rPr>
        <w:t xml:space="preserve"> </w:t>
      </w:r>
    </w:p>
    <w:p w:rsidR="007243FB" w:rsidRPr="00FA298C" w:rsidRDefault="007243FB" w:rsidP="00AF05CE">
      <w:pPr>
        <w:pStyle w:val="NoSpacing"/>
        <w:rPr>
          <w:bCs/>
          <w:iCs/>
        </w:rPr>
      </w:pPr>
      <w:r w:rsidRPr="00FA298C">
        <w:rPr>
          <w:bCs/>
          <w:iCs/>
        </w:rPr>
        <w:t xml:space="preserve">Услов из члана 75. став 1. тач. </w:t>
      </w:r>
      <w:r w:rsidR="00560DDD" w:rsidRPr="00FA298C">
        <w:rPr>
          <w:bCs/>
          <w:iCs/>
          <w:lang w:val="sr-Cyrl-RS"/>
        </w:rPr>
        <w:t>4</w:t>
      </w:r>
      <w:r w:rsidRPr="00FA298C">
        <w:rPr>
          <w:bCs/>
          <w:iCs/>
        </w:rPr>
        <w:t>) Закона, дужан је да испуни понуђач из групе понуђача којем је поверено извршење дела набавке за који је неопходна испуњеност тог услова.</w:t>
      </w:r>
      <w:r w:rsidRPr="00FA298C">
        <w:rPr>
          <w:bCs/>
          <w:iCs/>
          <w:color w:val="FF0000"/>
        </w:rPr>
        <w:t xml:space="preserve"> </w:t>
      </w:r>
    </w:p>
    <w:p w:rsidR="007243FB" w:rsidRPr="00FA298C" w:rsidRDefault="007243FB" w:rsidP="00AF05CE">
      <w:pPr>
        <w:pStyle w:val="NoSpacing"/>
        <w:rPr>
          <w:bCs/>
          <w:iCs/>
          <w:color w:val="FF0000"/>
          <w:lang w:val="sr-Cyrl-CS"/>
        </w:rPr>
      </w:pPr>
    </w:p>
    <w:p w:rsidR="0055369F" w:rsidRPr="00FA298C" w:rsidRDefault="00036B1B" w:rsidP="00AF05CE">
      <w:pPr>
        <w:pStyle w:val="NoSpacing"/>
        <w:rPr>
          <w:b/>
        </w:rPr>
      </w:pPr>
      <w:r w:rsidRPr="00FA298C">
        <w:rPr>
          <w:b/>
        </w:rPr>
        <w:t xml:space="preserve">Понуђач који учествује у поступку предметне јавне набавке мора испунити додатне услове за учешће у поступку јавне набавке </w:t>
      </w:r>
      <w:r w:rsidR="00E3624B" w:rsidRPr="00FA298C">
        <w:rPr>
          <w:b/>
          <w:lang w:val="sr-Cyrl-CS"/>
        </w:rPr>
        <w:t>д</w:t>
      </w:r>
      <w:r w:rsidRPr="00FA298C">
        <w:rPr>
          <w:b/>
        </w:rPr>
        <w:t>ефинисане чланом 76. Закона и то да:</w:t>
      </w:r>
    </w:p>
    <w:p w:rsidR="00E3624B" w:rsidRPr="00FA298C" w:rsidRDefault="00E3624B" w:rsidP="00AF05CE">
      <w:pPr>
        <w:pStyle w:val="NoSpacing"/>
        <w:rPr>
          <w:b/>
        </w:rPr>
      </w:pPr>
    </w:p>
    <w:p w:rsidR="003A309E" w:rsidRPr="00FA298C" w:rsidRDefault="007243FB" w:rsidP="00B67179">
      <w:pPr>
        <w:pStyle w:val="NoSpacing"/>
        <w:numPr>
          <w:ilvl w:val="0"/>
          <w:numId w:val="27"/>
        </w:numPr>
        <w:rPr>
          <w:lang w:val="sr-Cyrl-CS"/>
        </w:rPr>
      </w:pPr>
      <w:r w:rsidRPr="00FA298C">
        <w:rPr>
          <w:lang w:val="sr-Cyrl-CS"/>
        </w:rPr>
        <w:t xml:space="preserve">Да у моменту подношења понуде поседује (у својини, по основу закупа или уговора о пословно-техничкој сарадњи) регистроване аутобусе </w:t>
      </w:r>
      <w:r w:rsidR="00B67179">
        <w:rPr>
          <w:lang w:val="sr-Cyrl-CS"/>
        </w:rPr>
        <w:t xml:space="preserve">високе туристичке класе </w:t>
      </w:r>
      <w:r w:rsidR="00B67179">
        <w:rPr>
          <w:lang w:val="ru-RU"/>
        </w:rPr>
        <w:t>за превоз ученика</w:t>
      </w:r>
      <w:r w:rsidR="004B68D5" w:rsidRPr="00FA298C">
        <w:rPr>
          <w:lang w:val="ru-RU"/>
        </w:rPr>
        <w:t>.</w:t>
      </w:r>
    </w:p>
    <w:p w:rsidR="008A1160" w:rsidRPr="00FA298C" w:rsidRDefault="007243FB" w:rsidP="00B67179">
      <w:pPr>
        <w:pStyle w:val="NoSpacing"/>
        <w:numPr>
          <w:ilvl w:val="0"/>
          <w:numId w:val="27"/>
        </w:numPr>
        <w:rPr>
          <w:lang w:val="sr-Cyrl-CS"/>
        </w:rPr>
      </w:pPr>
      <w:r w:rsidRPr="00FA298C">
        <w:rPr>
          <w:lang w:val="sr-Cyrl-CS"/>
        </w:rPr>
        <w:lastRenderedPageBreak/>
        <w:t xml:space="preserve">Да у моменту подношења понуде поседује у закупу, власништву или предрезервацији објекат: за смештај </w:t>
      </w:r>
      <w:r w:rsidR="006871A0" w:rsidRPr="00FA298C">
        <w:rPr>
          <w:lang w:val="sr-Cyrl-CS"/>
        </w:rPr>
        <w:t>у двокреветним, тро и четворокреветним собама</w:t>
      </w:r>
      <w:r w:rsidRPr="00FA298C">
        <w:rPr>
          <w:lang w:val="sr-Cyrl-CS"/>
        </w:rPr>
        <w:t xml:space="preserve"> за екскурзиј</w:t>
      </w:r>
      <w:r w:rsidRPr="00FA298C">
        <w:t>e</w:t>
      </w:r>
      <w:r w:rsidRPr="00FA298C">
        <w:rPr>
          <w:lang w:val="sr-Cyrl-CS"/>
        </w:rPr>
        <w:t xml:space="preserve"> ученика</w:t>
      </w:r>
      <w:r w:rsidR="008A1160" w:rsidRPr="00FA298C">
        <w:rPr>
          <w:lang w:val="sr-Cyrl-CS"/>
        </w:rPr>
        <w:t>.</w:t>
      </w:r>
    </w:p>
    <w:p w:rsidR="007243FB" w:rsidRPr="00FA298C" w:rsidRDefault="007243FB" w:rsidP="00B67179">
      <w:pPr>
        <w:pStyle w:val="NoSpacing"/>
        <w:numPr>
          <w:ilvl w:val="0"/>
          <w:numId w:val="27"/>
        </w:numPr>
        <w:rPr>
          <w:lang w:val="sr-Cyrl-CS"/>
        </w:rPr>
      </w:pPr>
      <w:r w:rsidRPr="00FA298C">
        <w:rPr>
          <w:lang w:val="sr-Cyrl-CS"/>
        </w:rPr>
        <w:t>Да у моменту подношења понуде има Програм путовања за поднету понуду, као и Опште услове путовања.</w:t>
      </w:r>
    </w:p>
    <w:p w:rsidR="007243FB" w:rsidRPr="00FA298C" w:rsidRDefault="007243FB" w:rsidP="00B67179">
      <w:pPr>
        <w:pStyle w:val="NoSpacing"/>
        <w:numPr>
          <w:ilvl w:val="0"/>
          <w:numId w:val="27"/>
        </w:numPr>
        <w:rPr>
          <w:lang w:val="sr-Cyrl-CS"/>
        </w:rPr>
      </w:pPr>
      <w:r w:rsidRPr="00FA298C">
        <w:rPr>
          <w:lang w:val="sr-Cyrl-CS"/>
        </w:rPr>
        <w:t>Да у моменту подношења понуде има искуств</w:t>
      </w:r>
      <w:r w:rsidR="00832ED3" w:rsidRPr="00FA298C">
        <w:rPr>
          <w:lang w:val="sr-Cyrl-CS"/>
        </w:rPr>
        <w:t>о</w:t>
      </w:r>
      <w:r w:rsidRPr="00FA298C">
        <w:rPr>
          <w:lang w:val="sr-Cyrl-CS"/>
        </w:rPr>
        <w:t xml:space="preserve"> у реализацији услуга у предшколским установама, основним и средњим школама</w:t>
      </w:r>
      <w:r w:rsidR="00E3624B" w:rsidRPr="00FA298C">
        <w:rPr>
          <w:lang w:val="sr-Cyrl-CS"/>
        </w:rPr>
        <w:t xml:space="preserve"> </w:t>
      </w:r>
      <w:r w:rsidRPr="00FA298C">
        <w:rPr>
          <w:lang w:val="sr-Cyrl-CS"/>
        </w:rPr>
        <w:t>– референце</w:t>
      </w:r>
      <w:r w:rsidR="00A11D9E" w:rsidRPr="00FA298C">
        <w:rPr>
          <w:lang w:val="sr-Cyrl-CS"/>
        </w:rPr>
        <w:t xml:space="preserve"> тј. најмање 10 изведених екскурзија у претходне две школске године</w:t>
      </w:r>
      <w:r w:rsidRPr="00FA298C">
        <w:rPr>
          <w:lang w:val="sr-Cyrl-CS"/>
        </w:rPr>
        <w:t>.</w:t>
      </w:r>
    </w:p>
    <w:p w:rsidR="00E3624B" w:rsidRPr="00FA298C" w:rsidRDefault="001D77F3" w:rsidP="00B67179">
      <w:pPr>
        <w:pStyle w:val="NoSpacing"/>
        <w:numPr>
          <w:ilvl w:val="0"/>
          <w:numId w:val="27"/>
        </w:numPr>
      </w:pPr>
      <w:r w:rsidRPr="00FA298C">
        <w:rPr>
          <w:lang w:val="sr-Cyrl-CS"/>
        </w:rPr>
        <w:t>Да има обезбеђ</w:t>
      </w:r>
      <w:r w:rsidR="007243FB" w:rsidRPr="00FA298C">
        <w:rPr>
          <w:lang w:val="sr-Cyrl-CS"/>
        </w:rPr>
        <w:t>еног</w:t>
      </w:r>
      <w:r w:rsidR="009403B2" w:rsidRPr="00FA298C">
        <w:rPr>
          <w:lang w:val="sr-Cyrl-CS"/>
        </w:rPr>
        <w:t xml:space="preserve"> лекар</w:t>
      </w:r>
      <w:r w:rsidR="007243FB" w:rsidRPr="00FA298C">
        <w:rPr>
          <w:lang w:val="sr-Cyrl-CS"/>
        </w:rPr>
        <w:t>а  пратиоца  од самог почет</w:t>
      </w:r>
      <w:r w:rsidR="00E3624B" w:rsidRPr="00FA298C">
        <w:rPr>
          <w:lang w:val="sr-Cyrl-CS"/>
        </w:rPr>
        <w:t>ка до завршетка екскурзије (</w:t>
      </w:r>
      <w:r w:rsidR="007243FB" w:rsidRPr="00FA298C">
        <w:rPr>
          <w:lang w:val="sr-Cyrl-CS"/>
        </w:rPr>
        <w:t>изјава</w:t>
      </w:r>
      <w:r w:rsidR="00E3624B" w:rsidRPr="00FA298C">
        <w:rPr>
          <w:lang w:val="sr-Cyrl-CS"/>
        </w:rPr>
        <w:t>).</w:t>
      </w:r>
    </w:p>
    <w:p w:rsidR="003A309E" w:rsidRPr="00FA298C" w:rsidRDefault="007243FB" w:rsidP="00B67179">
      <w:pPr>
        <w:pStyle w:val="NoSpacing"/>
        <w:numPr>
          <w:ilvl w:val="0"/>
          <w:numId w:val="27"/>
        </w:numPr>
        <w:rPr>
          <w:lang w:val="ru-RU"/>
        </w:rPr>
      </w:pPr>
      <w:r w:rsidRPr="00FA298C">
        <w:rPr>
          <w:lang w:val="sr-Cyrl-CS"/>
        </w:rPr>
        <w:t>Да ће обезбедити</w:t>
      </w:r>
      <w:r w:rsidR="003A309E" w:rsidRPr="00FA298C">
        <w:rPr>
          <w:lang w:val="sr-Cyrl-CS"/>
        </w:rPr>
        <w:t xml:space="preserve"> гратис за одељењске старешине </w:t>
      </w:r>
    </w:p>
    <w:p w:rsidR="007243FB" w:rsidRPr="00FA298C" w:rsidRDefault="007243FB" w:rsidP="00B67179">
      <w:pPr>
        <w:pStyle w:val="NoSpacing"/>
        <w:numPr>
          <w:ilvl w:val="0"/>
          <w:numId w:val="27"/>
        </w:numPr>
        <w:rPr>
          <w:lang w:val="ru-RU"/>
        </w:rPr>
      </w:pPr>
      <w:r w:rsidRPr="00FA298C">
        <w:t>Трошкове релизације   свих садржаја</w:t>
      </w:r>
      <w:r w:rsidR="00E3624B" w:rsidRPr="00FA298C">
        <w:rPr>
          <w:lang w:val="sr-Cyrl-CS"/>
        </w:rPr>
        <w:t xml:space="preserve"> </w:t>
      </w:r>
      <w:r w:rsidRPr="00FA298C">
        <w:t>(улазнице за било коју посету -</w:t>
      </w:r>
      <w:r w:rsidR="00E3624B" w:rsidRPr="00FA298C">
        <w:rPr>
          <w:lang w:val="sr-Cyrl-CS"/>
        </w:rPr>
        <w:t xml:space="preserve"> </w:t>
      </w:r>
      <w:r w:rsidRPr="00FA298C">
        <w:t xml:space="preserve">музеји, манастири, </w:t>
      </w:r>
      <w:r w:rsidR="001E1060" w:rsidRPr="00FA298C">
        <w:t xml:space="preserve"> диско</w:t>
      </w:r>
      <w:r w:rsidRPr="00FA298C">
        <w:t xml:space="preserve"> клубов</w:t>
      </w:r>
      <w:r w:rsidRPr="00FA298C">
        <w:rPr>
          <w:lang w:val="sr-Cyrl-CS"/>
        </w:rPr>
        <w:t>и</w:t>
      </w:r>
      <w:r w:rsidR="001D77F3" w:rsidRPr="00FA298C">
        <w:rPr>
          <w:lang w:val="sr-Cyrl-CS"/>
        </w:rPr>
        <w:t xml:space="preserve"> и слично, </w:t>
      </w:r>
      <w:r w:rsidR="004B68D5" w:rsidRPr="00FA298C">
        <w:rPr>
          <w:lang w:val="sr-Cyrl-CS"/>
        </w:rPr>
        <w:t xml:space="preserve">накнаду наставницима пратиоцима група на основу уговора о целодневној бризи о ученицима </w:t>
      </w:r>
      <w:r w:rsidRPr="00FA298C">
        <w:t>као</w:t>
      </w:r>
      <w:r w:rsidR="001D77F3" w:rsidRPr="00FA298C">
        <w:rPr>
          <w:lang w:val="sr-Cyrl-RS"/>
        </w:rPr>
        <w:t xml:space="preserve"> и</w:t>
      </w:r>
      <w:r w:rsidRPr="00FA298C">
        <w:t xml:space="preserve"> трошкове водича</w:t>
      </w:r>
      <w:r w:rsidR="006871A0" w:rsidRPr="00FA298C">
        <w:rPr>
          <w:lang w:val="sr-Cyrl-RS"/>
        </w:rPr>
        <w:t xml:space="preserve"> и лекара пратиоца</w:t>
      </w:r>
      <w:r w:rsidRPr="00FA298C">
        <w:t>) укључити у појединачну цену по ученику</w:t>
      </w:r>
      <w:r w:rsidR="004B68D5" w:rsidRPr="00FA298C">
        <w:rPr>
          <w:lang w:val="sr-Cyrl-RS"/>
        </w:rPr>
        <w:t>.</w:t>
      </w:r>
    </w:p>
    <w:p w:rsidR="00B33F4F" w:rsidRPr="00FA298C" w:rsidRDefault="00B33F4F" w:rsidP="00AF05CE">
      <w:pPr>
        <w:pStyle w:val="NoSpacing"/>
        <w:rPr>
          <w:color w:val="92D050"/>
        </w:rPr>
      </w:pPr>
    </w:p>
    <w:p w:rsidR="00C62123" w:rsidRPr="00FA298C" w:rsidRDefault="00C62123" w:rsidP="00AF05CE">
      <w:pPr>
        <w:pStyle w:val="NoSpacing"/>
        <w:rPr>
          <w:b/>
          <w:i/>
          <w:color w:val="FF0000"/>
        </w:rPr>
      </w:pPr>
      <w:r w:rsidRPr="00FA298C">
        <w:rPr>
          <w:b/>
          <w:i/>
        </w:rPr>
        <w:t>УПУТСТВО КАКО СЕ ДОКАЗУЈЕ ИСПУЊЕНОСТ УСЛОВА</w:t>
      </w:r>
    </w:p>
    <w:p w:rsidR="007243FB" w:rsidRPr="00FA298C" w:rsidRDefault="00B67179" w:rsidP="00AF05CE">
      <w:pPr>
        <w:pStyle w:val="NoSpacing"/>
      </w:pPr>
      <w:r>
        <w:rPr>
          <w:b/>
          <w:lang w:val="sr-Cyrl-RS"/>
        </w:rPr>
        <w:t>1)</w:t>
      </w:r>
      <w:r w:rsidR="00C62123" w:rsidRPr="00FA298C">
        <w:rPr>
          <w:b/>
        </w:rPr>
        <w:t>Испуњеност обавезних услова</w:t>
      </w:r>
      <w:r w:rsidR="00C62123" w:rsidRPr="00FA298C">
        <w:t xml:space="preserve"> </w:t>
      </w:r>
      <w:r w:rsidR="007243FB" w:rsidRPr="00FA298C">
        <w:t xml:space="preserve"> за учешће у поступку јавне набавке дефинисане чланом 75. Закона </w:t>
      </w:r>
      <w:r w:rsidR="00E3624B" w:rsidRPr="00FA298C">
        <w:t>став 1 од тачке 1</w:t>
      </w:r>
      <w:r w:rsidR="00E3624B" w:rsidRPr="00FA298C">
        <w:rPr>
          <w:lang w:val="sr-Cyrl-CS"/>
        </w:rPr>
        <w:t>.</w:t>
      </w:r>
      <w:r w:rsidR="007243FB" w:rsidRPr="00FA298C">
        <w:t xml:space="preserve"> до тачке 4</w:t>
      </w:r>
      <w:r w:rsidR="00E3624B" w:rsidRPr="00FA298C">
        <w:rPr>
          <w:lang w:val="sr-Cyrl-CS"/>
        </w:rPr>
        <w:t>.</w:t>
      </w:r>
      <w:r w:rsidR="007243FB" w:rsidRPr="00FA298C">
        <w:t xml:space="preserve"> </w:t>
      </w:r>
      <w:r w:rsidR="00A11D9E" w:rsidRPr="00FA298C">
        <w:t>и став 2</w:t>
      </w:r>
      <w:r w:rsidR="007243FB" w:rsidRPr="00FA298C">
        <w:t xml:space="preserve">, а </w:t>
      </w:r>
      <w:r w:rsidR="00C62123" w:rsidRPr="00FA298C">
        <w:t xml:space="preserve"> у складу са чл.77.</w:t>
      </w:r>
      <w:r w:rsidR="00E3624B" w:rsidRPr="00FA298C">
        <w:rPr>
          <w:lang w:val="sr-Cyrl-CS"/>
        </w:rPr>
        <w:t xml:space="preserve"> </w:t>
      </w:r>
      <w:r w:rsidR="00C62123" w:rsidRPr="00FA298C">
        <w:t xml:space="preserve">став 4. Закона, понуђач доказује достављањем Изјаве понуђача </w:t>
      </w:r>
      <w:r>
        <w:rPr>
          <w:lang w:val="sr-Cyrl-RS"/>
        </w:rPr>
        <w:t xml:space="preserve">(Образац дат под  бр. 1) </w:t>
      </w:r>
      <w:r w:rsidR="00C62123" w:rsidRPr="00FA298C">
        <w:t xml:space="preserve">којом под пуном материјалном и кривичном одговорношћу потврђује да испуњава услове за учешће у поступку јавне набавке из члана 75. </w:t>
      </w:r>
      <w:r w:rsidR="001A4ECC" w:rsidRPr="00FA298C">
        <w:t>Испуњеност услова из с</w:t>
      </w:r>
      <w:r w:rsidR="008E15FE" w:rsidRPr="00FA298C">
        <w:t xml:space="preserve">тава 1. тачке </w:t>
      </w:r>
      <w:r w:rsidR="00650067" w:rsidRPr="00FA298C">
        <w:rPr>
          <w:lang w:val="sr-Cyrl-RS"/>
        </w:rPr>
        <w:t>4</w:t>
      </w:r>
      <w:r w:rsidR="008E15FE" w:rsidRPr="00FA298C">
        <w:rPr>
          <w:lang w:val="sr-Cyrl-CS"/>
        </w:rPr>
        <w:t>.</w:t>
      </w:r>
      <w:r w:rsidR="007243FB" w:rsidRPr="00FA298C">
        <w:t xml:space="preserve"> понуђач доказује подношењем</w:t>
      </w:r>
      <w:r w:rsidR="007243FB" w:rsidRPr="00FA298C">
        <w:rPr>
          <w:b/>
          <w:lang w:val="ru-RU"/>
        </w:rPr>
        <w:t xml:space="preserve">  Лиценце за обављање послова </w:t>
      </w:r>
      <w:r w:rsidR="007243FB" w:rsidRPr="00FA298C">
        <w:rPr>
          <w:bCs/>
          <w:iCs/>
        </w:rPr>
        <w:t xml:space="preserve">организовања туристичких путовања </w:t>
      </w:r>
      <w:r w:rsidR="007243FB" w:rsidRPr="00FA298C">
        <w:rPr>
          <w:lang w:val="ru-RU"/>
        </w:rPr>
        <w:t xml:space="preserve">коју издаје </w:t>
      </w:r>
      <w:r w:rsidR="007243FB" w:rsidRPr="00FA298C">
        <w:rPr>
          <w:b/>
          <w:lang w:val="ru-RU"/>
        </w:rPr>
        <w:t>Регистратор туризма</w:t>
      </w:r>
      <w:r w:rsidR="007243FB" w:rsidRPr="00FA298C">
        <w:rPr>
          <w:lang w:val="ru-RU"/>
        </w:rPr>
        <w:t>, на основу члана 51. Закона у туризму (“Сл.гласник РС“</w:t>
      </w:r>
      <w:r w:rsidR="001D77F3" w:rsidRPr="00FA298C">
        <w:rPr>
          <w:lang w:val="ru-RU"/>
        </w:rPr>
        <w:t xml:space="preserve"> </w:t>
      </w:r>
      <w:r w:rsidR="007243FB" w:rsidRPr="00FA298C">
        <w:rPr>
          <w:lang w:val="ru-RU"/>
        </w:rPr>
        <w:t>бр.</w:t>
      </w:r>
      <w:r w:rsidR="001D77F3" w:rsidRPr="00FA298C">
        <w:rPr>
          <w:lang w:val="ru-RU"/>
        </w:rPr>
        <w:t xml:space="preserve"> </w:t>
      </w:r>
      <w:r w:rsidR="007243FB" w:rsidRPr="00FA298C">
        <w:rPr>
          <w:lang w:val="ru-RU"/>
        </w:rPr>
        <w:t>36/2009</w:t>
      </w:r>
      <w:r w:rsidR="00650067" w:rsidRPr="00FA298C">
        <w:rPr>
          <w:lang w:val="ru-RU"/>
        </w:rPr>
        <w:t>... 84/2015</w:t>
      </w:r>
      <w:r w:rsidR="007243FB" w:rsidRPr="00FA298C">
        <w:rPr>
          <w:lang w:val="ru-RU"/>
        </w:rPr>
        <w:t>)</w:t>
      </w:r>
      <w:r w:rsidR="007243FB" w:rsidRPr="00FA298C">
        <w:rPr>
          <w:bCs/>
          <w:iCs/>
        </w:rPr>
        <w:t>.</w:t>
      </w:r>
      <w:r w:rsidR="007243FB" w:rsidRPr="00FA298C">
        <w:rPr>
          <w:lang w:val="ru-RU"/>
        </w:rPr>
        <w:t xml:space="preserve"> (</w:t>
      </w:r>
      <w:r w:rsidR="007243FB" w:rsidRPr="00FA298C">
        <w:rPr>
          <w:bCs/>
          <w:i/>
          <w:lang w:val="ru-RU"/>
        </w:rPr>
        <w:t>Овај доказ Понуђач доставља и за Подизвођаче, односно достављају сви чланови групе Понуђача</w:t>
      </w:r>
      <w:r w:rsidR="007243FB" w:rsidRPr="00FA298C">
        <w:rPr>
          <w:bCs/>
          <w:lang w:val="ru-RU"/>
        </w:rPr>
        <w:t>).</w:t>
      </w:r>
    </w:p>
    <w:p w:rsidR="007243FB" w:rsidRPr="00FA298C" w:rsidRDefault="00B67179" w:rsidP="00AF05CE">
      <w:pPr>
        <w:pStyle w:val="NoSpacing"/>
      </w:pPr>
      <w:r>
        <w:rPr>
          <w:b/>
          <w:lang w:val="sr-Cyrl-RS"/>
        </w:rPr>
        <w:t>2)</w:t>
      </w:r>
      <w:r w:rsidR="00BC520D" w:rsidRPr="00FA298C">
        <w:rPr>
          <w:b/>
        </w:rPr>
        <w:t>Додатне услове</w:t>
      </w:r>
      <w:r w:rsidR="00BC520D" w:rsidRPr="00FA298C">
        <w:t xml:space="preserve"> дефинисане чланом 76. Закона понуђач доказује на следећи начин:</w:t>
      </w:r>
    </w:p>
    <w:p w:rsidR="007243FB" w:rsidRPr="00FA298C" w:rsidRDefault="007243FB" w:rsidP="00AF05CE">
      <w:pPr>
        <w:pStyle w:val="NoSpacing"/>
        <w:rPr>
          <w:lang w:val="ru-RU"/>
        </w:rPr>
      </w:pPr>
      <w:r w:rsidRPr="00FA298C">
        <w:rPr>
          <w:lang w:val="sr-Cyrl-CS"/>
        </w:rPr>
        <w:t>Фотокопија документа о својини,  уговора по основу закупа или уговора о пословно-техничкој сарадњи</w:t>
      </w:r>
      <w:r w:rsidRPr="00FA298C">
        <w:rPr>
          <w:lang w:val="ru-RU"/>
        </w:rPr>
        <w:t xml:space="preserve"> </w:t>
      </w:r>
      <w:r w:rsidRPr="00FA298C">
        <w:rPr>
          <w:lang w:val="sr-Cyrl-CS"/>
        </w:rPr>
        <w:t>са власником регистрованих аутобуса за превоз ученика</w:t>
      </w:r>
      <w:r w:rsidR="004B68D5" w:rsidRPr="00FA298C">
        <w:rPr>
          <w:lang w:val="sr-Cyrl-CS"/>
        </w:rPr>
        <w:t xml:space="preserve"> у складу са прописима о ванлинијском аутобуском саобраћају и организацији и реализацији путовања ученика средњих  школа.</w:t>
      </w:r>
      <w:r w:rsidRPr="00FA298C">
        <w:rPr>
          <w:lang w:val="sr-Cyrl-CS"/>
        </w:rPr>
        <w:t xml:space="preserve"> </w:t>
      </w:r>
    </w:p>
    <w:p w:rsidR="007243FB" w:rsidRPr="00FA298C" w:rsidRDefault="007243FB" w:rsidP="00AF05CE">
      <w:pPr>
        <w:pStyle w:val="NoSpacing"/>
        <w:rPr>
          <w:lang w:val="sr-Cyrl-CS"/>
        </w:rPr>
      </w:pPr>
      <w:r w:rsidRPr="00FA298C">
        <w:rPr>
          <w:lang w:val="sr-Cyrl-CS"/>
        </w:rPr>
        <w:t>Фотокопија уговора о закупу, власништву или предрезервацији објекта за смештај ученика.</w:t>
      </w:r>
    </w:p>
    <w:p w:rsidR="007243FB" w:rsidRPr="00FA298C" w:rsidRDefault="007243FB" w:rsidP="00AF05CE">
      <w:pPr>
        <w:pStyle w:val="NoSpacing"/>
        <w:rPr>
          <w:lang w:val="sr-Cyrl-CS"/>
        </w:rPr>
      </w:pPr>
      <w:r w:rsidRPr="00FA298C">
        <w:rPr>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7243FB" w:rsidRPr="00FA298C" w:rsidRDefault="007243FB" w:rsidP="00AF05CE">
      <w:pPr>
        <w:pStyle w:val="NoSpacing"/>
      </w:pPr>
      <w:r w:rsidRPr="00FA298C">
        <w:rPr>
          <w:rStyle w:val="FontStyle107"/>
          <w:rFonts w:ascii="Times New Roman" w:hAnsi="Times New Roman" w:cs="Times New Roman"/>
          <w:sz w:val="22"/>
          <w:szCs w:val="22"/>
          <w:lang w:val="sr-Cyrl-CS" w:eastAsia="sr-Cyrl-CS"/>
        </w:rPr>
        <w:t xml:space="preserve">Попуњен и оверен Образац Референтна листа – списак </w:t>
      </w:r>
      <w:r w:rsidRPr="00FA298C">
        <w:t>реализованих</w:t>
      </w:r>
      <w:r w:rsidRPr="00FA298C">
        <w:rPr>
          <w:lang w:val="sl-SI"/>
        </w:rPr>
        <w:t xml:space="preserve"> </w:t>
      </w:r>
      <w:r w:rsidRPr="00FA298C">
        <w:rPr>
          <w:lang w:val="sr-Cyrl-CS"/>
        </w:rPr>
        <w:t>услуга</w:t>
      </w:r>
      <w:r w:rsidRPr="00FA298C">
        <w:rPr>
          <w:lang w:val="sl-SI"/>
        </w:rPr>
        <w:t xml:space="preserve"> са основним </w:t>
      </w:r>
      <w:r w:rsidRPr="00FA298C">
        <w:rPr>
          <w:lang w:val="sr-Cyrl-CS"/>
        </w:rPr>
        <w:t xml:space="preserve">и средњим школама </w:t>
      </w:r>
      <w:r w:rsidRPr="00FA298C">
        <w:rPr>
          <w:lang w:val="sl-SI"/>
        </w:rPr>
        <w:t xml:space="preserve">и </w:t>
      </w:r>
      <w:r w:rsidRPr="00FA298C">
        <w:rPr>
          <w:lang w:val="sr-Cyrl-CS"/>
        </w:rPr>
        <w:t xml:space="preserve">предшколским </w:t>
      </w:r>
      <w:r w:rsidRPr="00FA298C">
        <w:rPr>
          <w:lang w:val="sl-SI"/>
        </w:rPr>
        <w:t xml:space="preserve"> установама</w:t>
      </w:r>
      <w:r w:rsidRPr="00FA298C">
        <w:rPr>
          <w:rStyle w:val="FontStyle107"/>
          <w:rFonts w:ascii="Times New Roman" w:hAnsi="Times New Roman" w:cs="Times New Roman"/>
          <w:sz w:val="22"/>
          <w:szCs w:val="22"/>
          <w:lang w:val="sr-Cyrl-CS" w:eastAsia="sr-Cyrl-CS"/>
        </w:rPr>
        <w:t xml:space="preserve"> </w:t>
      </w:r>
      <w:r w:rsidRPr="00FA298C">
        <w:rPr>
          <w:lang w:val="sr-Cyrl-CS"/>
        </w:rPr>
        <w:t xml:space="preserve">(настава у природи, екскурзије, зимовања и летовања), </w:t>
      </w:r>
      <w:r w:rsidR="006A795D" w:rsidRPr="00FA298C">
        <w:rPr>
          <w:lang w:val="sl-SI"/>
        </w:rPr>
        <w:t xml:space="preserve">за школске године </w:t>
      </w:r>
      <w:r w:rsidRPr="00FA298C">
        <w:rPr>
          <w:lang w:val="sr-Cyrl-CS"/>
        </w:rPr>
        <w:t xml:space="preserve"> </w:t>
      </w:r>
      <w:r w:rsidR="00CA4B94" w:rsidRPr="00FA298C">
        <w:t>2017/18</w:t>
      </w:r>
      <w:r w:rsidR="0031411A" w:rsidRPr="00FA298C">
        <w:rPr>
          <w:lang w:val="sr-Cyrl-RS"/>
        </w:rPr>
        <w:t>.</w:t>
      </w:r>
      <w:r w:rsidR="001A4ECC" w:rsidRPr="00FA298C">
        <w:rPr>
          <w:lang w:val="sr-Cyrl-CS"/>
        </w:rPr>
        <w:t xml:space="preserve"> </w:t>
      </w:r>
      <w:r w:rsidR="006A795D" w:rsidRPr="00FA298C">
        <w:t xml:space="preserve">и </w:t>
      </w:r>
      <w:r w:rsidRPr="00FA298C">
        <w:t xml:space="preserve"> </w:t>
      </w:r>
      <w:r w:rsidR="00CA4B94" w:rsidRPr="00FA298C">
        <w:t>2018/19</w:t>
      </w:r>
      <w:r w:rsidRPr="00FA298C">
        <w:rPr>
          <w:lang w:val="sl-SI"/>
        </w:rPr>
        <w:t>.</w:t>
      </w:r>
      <w:r w:rsidR="0010400B" w:rsidRPr="00FA298C">
        <w:t xml:space="preserve"> (</w:t>
      </w:r>
      <w:r w:rsidR="00B67179">
        <w:t xml:space="preserve">Образац дат под бројем </w:t>
      </w:r>
      <w:r w:rsidR="00B67179">
        <w:rPr>
          <w:lang w:val="sr-Cyrl-RS"/>
        </w:rPr>
        <w:t>2</w:t>
      </w:r>
      <w:r w:rsidR="00A11D9E" w:rsidRPr="00FA298C">
        <w:t>)</w:t>
      </w:r>
    </w:p>
    <w:p w:rsidR="009403B2" w:rsidRPr="00B67179" w:rsidRDefault="009403B2" w:rsidP="00AF05CE">
      <w:pPr>
        <w:pStyle w:val="NoSpacing"/>
        <w:rPr>
          <w:lang w:val="sr-Cyrl-RS"/>
        </w:rPr>
      </w:pPr>
      <w:r w:rsidRPr="00FA298C">
        <w:t xml:space="preserve">Изјава да је обезбеђен лекар пратилац или уговор о ангажовању лекара пратиоца за време трајања екскурзије тј. наставе у природи. </w:t>
      </w:r>
      <w:r w:rsidR="0010400B" w:rsidRPr="00FA298C">
        <w:t>(Образац</w:t>
      </w:r>
      <w:r w:rsidR="00B67179">
        <w:t xml:space="preserve"> дат под бројем </w:t>
      </w:r>
      <w:r w:rsidR="00B67179">
        <w:rPr>
          <w:lang w:val="sr-Cyrl-RS"/>
        </w:rPr>
        <w:t>3</w:t>
      </w:r>
      <w:r w:rsidR="006A795D" w:rsidRPr="00FA298C">
        <w:t>)</w:t>
      </w:r>
      <w:r w:rsidR="00B67179">
        <w:rPr>
          <w:lang w:val="sr-Cyrl-RS"/>
        </w:rPr>
        <w:t>.</w:t>
      </w:r>
    </w:p>
    <w:p w:rsidR="006A795D" w:rsidRPr="00FA298C" w:rsidRDefault="009403B2" w:rsidP="00AF05CE">
      <w:pPr>
        <w:pStyle w:val="NoSpacing"/>
      </w:pPr>
      <w:r w:rsidRPr="00FA298C">
        <w:rPr>
          <w:lang w:val="sr-Cyrl-CS"/>
        </w:rPr>
        <w:t>Изјава да ће обезбедити гратис за одељењске</w:t>
      </w:r>
      <w:r w:rsidR="008A2895" w:rsidRPr="00FA298C">
        <w:rPr>
          <w:lang w:val="sr-Cyrl-CS"/>
        </w:rPr>
        <w:t xml:space="preserve"> старешине</w:t>
      </w:r>
      <w:r w:rsidRPr="00FA298C">
        <w:rPr>
          <w:lang w:val="sr-Cyrl-CS"/>
        </w:rPr>
        <w:t xml:space="preserve"> </w:t>
      </w:r>
      <w:r w:rsidR="001D77F3" w:rsidRPr="00FA298C">
        <w:t>(</w:t>
      </w:r>
      <w:r w:rsidR="0010400B" w:rsidRPr="00FA298C">
        <w:t>Образац</w:t>
      </w:r>
      <w:r w:rsidR="00B67179">
        <w:t xml:space="preserve"> дат под бројем </w:t>
      </w:r>
      <w:r w:rsidR="00B67179">
        <w:rPr>
          <w:lang w:val="sr-Cyrl-RS"/>
        </w:rPr>
        <w:t>4</w:t>
      </w:r>
      <w:r w:rsidR="006A795D" w:rsidRPr="00FA298C">
        <w:t xml:space="preserve"> овог поглавља)</w:t>
      </w:r>
    </w:p>
    <w:p w:rsidR="006A795D" w:rsidRPr="00FA298C" w:rsidRDefault="009403B2" w:rsidP="00AF05CE">
      <w:pPr>
        <w:pStyle w:val="NoSpacing"/>
        <w:rPr>
          <w:color w:val="FF0000"/>
        </w:rPr>
      </w:pPr>
      <w:r w:rsidRPr="00FA298C">
        <w:t>Изјава да ће трошкове релизације свих садржаја</w:t>
      </w:r>
      <w:r w:rsidR="001D77F3" w:rsidRPr="00FA298C">
        <w:rPr>
          <w:lang w:val="sr-Cyrl-RS"/>
        </w:rPr>
        <w:t xml:space="preserve"> </w:t>
      </w:r>
      <w:r w:rsidRPr="00FA298C">
        <w:t xml:space="preserve"> укључити у појединачну цену по ученику</w:t>
      </w:r>
      <w:r w:rsidRPr="00FA298C">
        <w:rPr>
          <w:color w:val="FF0000"/>
        </w:rPr>
        <w:t xml:space="preserve"> </w:t>
      </w:r>
      <w:r w:rsidR="00780708" w:rsidRPr="00FA298C">
        <w:t>(</w:t>
      </w:r>
      <w:r w:rsidR="00B67179">
        <w:t xml:space="preserve">Образац дат под бројем </w:t>
      </w:r>
      <w:r w:rsidR="00B67179">
        <w:rPr>
          <w:lang w:val="sr-Cyrl-RS"/>
        </w:rPr>
        <w:t>5</w:t>
      </w:r>
      <w:r w:rsidR="006A795D" w:rsidRPr="00FA298C">
        <w:t>)</w:t>
      </w:r>
    </w:p>
    <w:p w:rsidR="00C62123" w:rsidRPr="00FA298C" w:rsidRDefault="00C62123" w:rsidP="00AF05CE">
      <w:pPr>
        <w:pStyle w:val="NoSpacing"/>
      </w:pPr>
      <w:r w:rsidRPr="00FA298C">
        <w:t>Уколико понуђач подноси п</w:t>
      </w:r>
      <w:r w:rsidR="00900C78" w:rsidRPr="00FA298C">
        <w:rPr>
          <w:lang w:val="sr-Cyrl-CS"/>
        </w:rPr>
        <w:t>о</w:t>
      </w:r>
      <w:r w:rsidRPr="00FA298C">
        <w:t xml:space="preserve">нуду са подизвођачем, понуђач је дужан да достави Изјаву </w:t>
      </w:r>
      <w:r w:rsidR="00650067" w:rsidRPr="00FA298C">
        <w:rPr>
          <w:lang w:val="sr-Cyrl-RS"/>
        </w:rPr>
        <w:t>подизвођача</w:t>
      </w:r>
      <w:r w:rsidRPr="00FA298C">
        <w:t xml:space="preserve"> (саставни део овог поглавља), потписану од стране овлашћеног лица.</w:t>
      </w:r>
    </w:p>
    <w:p w:rsidR="00C62123" w:rsidRPr="00FA298C" w:rsidRDefault="00C62123" w:rsidP="00AF05CE">
      <w:pPr>
        <w:pStyle w:val="NoSpacing"/>
      </w:pPr>
      <w:r w:rsidRPr="00FA298C">
        <w:t>Уколико понуду подноси група понуђача Изјава понуђача мора бити потписана од стране овлашћеног лица сваког понуђача из групе понуђача и оверена.</w:t>
      </w:r>
    </w:p>
    <w:p w:rsidR="00C62123" w:rsidRPr="00FA298C" w:rsidRDefault="00C62123" w:rsidP="00AF05CE">
      <w:pPr>
        <w:pStyle w:val="NoSpacing"/>
        <w:rPr>
          <w:lang w:val="sr-Cyrl-RS"/>
        </w:rPr>
      </w:pPr>
      <w:r w:rsidRPr="00FA298C">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w:t>
      </w:r>
      <w:r w:rsidR="00A20B6B" w:rsidRPr="00FA298C">
        <w:t>јединих доказа о  испуњености услова. Ако понуђач у остављеном примереном року, који не може бити краћи од 5 дана, не достави</w:t>
      </w:r>
      <w:r w:rsidR="006432B9" w:rsidRPr="00FA298C">
        <w:rPr>
          <w:lang w:val="sr-Cyrl-RS"/>
        </w:rPr>
        <w:t xml:space="preserve"> </w:t>
      </w:r>
      <w:r w:rsidR="00A20B6B" w:rsidRPr="00FA298C">
        <w:t xml:space="preserve">на увид оригинал или оверену фотокопију доказа, наручилац ће његову </w:t>
      </w:r>
      <w:r w:rsidR="00650067" w:rsidRPr="00FA298C">
        <w:t>понуду одбити као неприхватљиву</w:t>
      </w:r>
      <w:r w:rsidR="00650067" w:rsidRPr="00FA298C">
        <w:rPr>
          <w:lang w:val="sr-Cyrl-RS"/>
        </w:rPr>
        <w:t xml:space="preserve"> и уговор доделити другом понуђачу са ранг листе.</w:t>
      </w:r>
    </w:p>
    <w:p w:rsidR="009B3653" w:rsidRPr="00FA298C" w:rsidRDefault="009B3653" w:rsidP="00AF05CE">
      <w:pPr>
        <w:pStyle w:val="NoSpacing"/>
      </w:pPr>
      <w:r w:rsidRPr="00FA298C">
        <w:t>П</w:t>
      </w:r>
      <w:r w:rsidR="00900C78" w:rsidRPr="00FA298C">
        <w:t>онуђач није у обавези да достав</w:t>
      </w:r>
      <w:r w:rsidR="00900C78" w:rsidRPr="00FA298C">
        <w:rPr>
          <w:lang w:val="sr-Cyrl-CS"/>
        </w:rPr>
        <w:t>љ</w:t>
      </w:r>
      <w:r w:rsidRPr="00FA298C">
        <w:t>а на увид</w:t>
      </w:r>
      <w:r w:rsidR="001A4ECC" w:rsidRPr="00FA298C">
        <w:t xml:space="preserve"> </w:t>
      </w:r>
      <w:r w:rsidRPr="00FA298C">
        <w:t xml:space="preserve"> доказе који су јавно доступни на интернет страницама надлежних органа.</w:t>
      </w:r>
    </w:p>
    <w:p w:rsidR="007243FB" w:rsidRPr="00FA298C" w:rsidRDefault="009B3653" w:rsidP="00AF05CE">
      <w:pPr>
        <w:pStyle w:val="NoSpacing"/>
      </w:pPr>
      <w:r w:rsidRPr="00FA298C">
        <w:t>Понуђач је дужан да без одлагања писмено обавести наручиоца о било којој промени у вези са испуњености услова из поступка јавне набавке, која наступи до доношења одлуке, односно закључења уговора, односно током важења уговора о јавној наб</w:t>
      </w:r>
      <w:r w:rsidR="006432B9" w:rsidRPr="00FA298C">
        <w:rPr>
          <w:lang w:val="sr-Cyrl-RS"/>
        </w:rPr>
        <w:t>а</w:t>
      </w:r>
      <w:r w:rsidRPr="00FA298C">
        <w:t>ваци и да је документује на прописан начин.</w:t>
      </w:r>
    </w:p>
    <w:p w:rsidR="00944B20" w:rsidRPr="00FA298C" w:rsidRDefault="00944B20" w:rsidP="00AF05CE">
      <w:pPr>
        <w:pStyle w:val="NoSpacing"/>
        <w:rPr>
          <w:lang w:val="sr-Cyrl-RS"/>
        </w:rPr>
      </w:pPr>
    </w:p>
    <w:p w:rsidR="00384662" w:rsidRPr="00FA298C" w:rsidRDefault="00384662" w:rsidP="00AF05CE">
      <w:pPr>
        <w:pStyle w:val="NoSpacing"/>
        <w:rPr>
          <w:lang w:val="sr-Cyrl-RS"/>
        </w:rPr>
      </w:pPr>
    </w:p>
    <w:p w:rsidR="00384662" w:rsidRPr="00FA298C" w:rsidRDefault="00384662" w:rsidP="00AF05CE">
      <w:pPr>
        <w:pStyle w:val="NoSpacing"/>
        <w:rPr>
          <w:lang w:val="sr-Cyrl-RS"/>
        </w:rPr>
      </w:pPr>
    </w:p>
    <w:p w:rsidR="00384662" w:rsidRDefault="00384662" w:rsidP="00AF05CE">
      <w:pPr>
        <w:pStyle w:val="NoSpacing"/>
        <w:rPr>
          <w:lang w:val="sr-Cyrl-RS"/>
        </w:rPr>
      </w:pPr>
    </w:p>
    <w:p w:rsidR="00807783" w:rsidRDefault="00807783" w:rsidP="00AF05CE">
      <w:pPr>
        <w:pStyle w:val="NoSpacing"/>
        <w:rPr>
          <w:lang w:val="sr-Cyrl-RS"/>
        </w:rPr>
      </w:pPr>
    </w:p>
    <w:p w:rsidR="00807783" w:rsidRDefault="00807783" w:rsidP="00AF05CE">
      <w:pPr>
        <w:pStyle w:val="NoSpacing"/>
        <w:rPr>
          <w:lang w:val="sr-Cyrl-RS"/>
        </w:rPr>
      </w:pPr>
    </w:p>
    <w:p w:rsidR="00807783" w:rsidRPr="00FA298C" w:rsidRDefault="00807783" w:rsidP="00AF05CE">
      <w:pPr>
        <w:pStyle w:val="NoSpacing"/>
        <w:rPr>
          <w:lang w:val="sr-Cyrl-RS"/>
        </w:rPr>
      </w:pPr>
      <w:r>
        <w:rPr>
          <w:lang w:val="sr-Cyrl-RS"/>
        </w:rPr>
        <w:t>ОБРАЗАЦ БР. 1</w:t>
      </w:r>
    </w:p>
    <w:p w:rsidR="00384662" w:rsidRPr="00FA298C" w:rsidRDefault="00384662" w:rsidP="00AF05CE">
      <w:pPr>
        <w:pStyle w:val="NoSpacing"/>
        <w:rPr>
          <w:lang w:val="sr-Cyrl-RS"/>
        </w:rPr>
      </w:pPr>
    </w:p>
    <w:p w:rsidR="00036B1B" w:rsidRPr="00FA298C" w:rsidRDefault="00BB36E5" w:rsidP="00AF05CE">
      <w:pPr>
        <w:pStyle w:val="NoSpacing"/>
        <w:rPr>
          <w:b/>
          <w:i/>
        </w:rPr>
      </w:pPr>
      <w:r w:rsidRPr="00FA298C">
        <w:rPr>
          <w:b/>
          <w:i/>
        </w:rPr>
        <w:t>ОБРАЗАЦ ИЗЈАВЕ О ИСПУЊЕНОСТИ УСЛОВА ИЗ ЧЛ.75.  ЗАКОНА</w:t>
      </w:r>
    </w:p>
    <w:p w:rsidR="006432B9" w:rsidRPr="00FA298C" w:rsidRDefault="006432B9" w:rsidP="00AF05CE">
      <w:pPr>
        <w:pStyle w:val="NoSpacing"/>
        <w:rPr>
          <w:b/>
          <w:i/>
        </w:rPr>
      </w:pPr>
    </w:p>
    <w:p w:rsidR="00CB4B15" w:rsidRPr="00FA298C" w:rsidRDefault="00CF3351" w:rsidP="00AF05CE">
      <w:pPr>
        <w:pStyle w:val="NoSpacing"/>
        <w:rPr>
          <w:b/>
          <w:i/>
        </w:rPr>
      </w:pPr>
      <w:r w:rsidRPr="00FA298C">
        <w:rPr>
          <w:noProof/>
        </w:rPr>
        <mc:AlternateContent>
          <mc:Choice Requires="wps">
            <w:drawing>
              <wp:anchor distT="0" distB="0" distL="114300" distR="114300" simplePos="0" relativeHeight="251678720" behindDoc="1" locked="0" layoutInCell="1" allowOverlap="1" wp14:anchorId="2BE10D17" wp14:editId="73BFF11C">
                <wp:simplePos x="0" y="0"/>
                <wp:positionH relativeFrom="column">
                  <wp:posOffset>-107315</wp:posOffset>
                </wp:positionH>
                <wp:positionV relativeFrom="paragraph">
                  <wp:posOffset>68580</wp:posOffset>
                </wp:positionV>
                <wp:extent cx="6331585" cy="6075045"/>
                <wp:effectExtent l="12700" t="78105" r="7556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6075045"/>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45pt;margin-top:5.4pt;width:498.55pt;height:47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" strokeweight="1.25pt">
                <v:shadow on="t" opacity=".5" offset="6pt,-6pt"/>
              </v:rect>
            </w:pict>
          </mc:Fallback>
        </mc:AlternateContent>
      </w:r>
    </w:p>
    <w:p w:rsidR="00BB36E5" w:rsidRPr="00FA298C" w:rsidRDefault="00BB36E5" w:rsidP="00AF05CE">
      <w:pPr>
        <w:pStyle w:val="NoSpacing"/>
        <w:rPr>
          <w:b/>
        </w:rPr>
      </w:pPr>
      <w:r w:rsidRPr="00FA298C">
        <w:rPr>
          <w:b/>
        </w:rPr>
        <w:t xml:space="preserve">ИЗЈАВА ПОНУЂАЧА </w:t>
      </w:r>
    </w:p>
    <w:p w:rsidR="00CB4B15" w:rsidRPr="00FA298C" w:rsidRDefault="00BB36E5" w:rsidP="00AF05CE">
      <w:pPr>
        <w:pStyle w:val="NoSpacing"/>
        <w:rPr>
          <w:b/>
          <w:lang w:val="sr-Cyrl-RS"/>
        </w:rPr>
      </w:pPr>
      <w:r w:rsidRPr="00FA298C">
        <w:rPr>
          <w:b/>
        </w:rPr>
        <w:t>О ИС</w:t>
      </w:r>
      <w:r w:rsidR="00CB4B15" w:rsidRPr="00FA298C">
        <w:rPr>
          <w:b/>
        </w:rPr>
        <w:t>ПУЊЕНОСТИ УСЛОВА ИЗ ЧЛАНА 75.</w:t>
      </w:r>
      <w:r w:rsidR="00650067" w:rsidRPr="00FA298C">
        <w:rPr>
          <w:b/>
          <w:lang w:val="sr-Cyrl-RS"/>
        </w:rPr>
        <w:t xml:space="preserve"> став 1.</w:t>
      </w:r>
    </w:p>
    <w:p w:rsidR="00036B1B" w:rsidRPr="00FA298C" w:rsidRDefault="00BB36E5" w:rsidP="00AF05CE">
      <w:pPr>
        <w:pStyle w:val="NoSpacing"/>
        <w:rPr>
          <w:b/>
        </w:rPr>
      </w:pPr>
      <w:r w:rsidRPr="00FA298C">
        <w:rPr>
          <w:b/>
        </w:rPr>
        <w:t xml:space="preserve"> ЗАКОНА У ПОСТУПКУ ЈАВНЕ НАБАВКЕ МАЛЕ ВРЕДНОСТИ</w:t>
      </w:r>
    </w:p>
    <w:p w:rsidR="00944B20" w:rsidRPr="00FA298C" w:rsidRDefault="00944B20" w:rsidP="00AF05CE">
      <w:pPr>
        <w:pStyle w:val="NoSpacing"/>
        <w:rPr>
          <w:b/>
        </w:rPr>
      </w:pPr>
    </w:p>
    <w:p w:rsidR="005D3658" w:rsidRPr="00FA298C" w:rsidRDefault="00BB36E5" w:rsidP="00AF05CE">
      <w:pPr>
        <w:pStyle w:val="NoSpacing"/>
      </w:pPr>
      <w:r w:rsidRPr="00FA298C">
        <w:t>У складу са чланом 77.став 4. Закона, под пуном материјалном и кривичном одговорношћу, као заступник понуђача, дајем следећу</w:t>
      </w:r>
    </w:p>
    <w:p w:rsidR="00BB36E5" w:rsidRPr="00FA298C" w:rsidRDefault="00BB36E5" w:rsidP="00AF05CE">
      <w:pPr>
        <w:pStyle w:val="NoSpacing"/>
        <w:rPr>
          <w:b/>
        </w:rPr>
      </w:pPr>
      <w:r w:rsidRPr="00FA298C">
        <w:rPr>
          <w:b/>
        </w:rPr>
        <w:t>И З Ј А В У</w:t>
      </w:r>
    </w:p>
    <w:p w:rsidR="005D3658" w:rsidRPr="00FA298C" w:rsidRDefault="005D3658" w:rsidP="00AF05CE">
      <w:pPr>
        <w:pStyle w:val="NoSpacing"/>
        <w:rPr>
          <w:b/>
        </w:rPr>
      </w:pPr>
    </w:p>
    <w:p w:rsidR="00BB36E5" w:rsidRPr="00FA298C" w:rsidRDefault="00BB36E5" w:rsidP="00AF05CE">
      <w:pPr>
        <w:pStyle w:val="NoSpacing"/>
      </w:pPr>
      <w:r w:rsidRPr="00FA298C">
        <w:t>Понуђач__________________________________</w:t>
      </w:r>
      <w:r w:rsidR="0010400B" w:rsidRPr="00FA298C">
        <w:rPr>
          <w:lang w:val="sr-Cyrl-CS"/>
        </w:rPr>
        <w:t>_______________________________________</w:t>
      </w:r>
      <w:r w:rsidRPr="00FA298C">
        <w:t>_________</w:t>
      </w:r>
    </w:p>
    <w:p w:rsidR="00BB36E5" w:rsidRPr="00FA298C" w:rsidRDefault="00BB36E5" w:rsidP="00AF05CE">
      <w:pPr>
        <w:pStyle w:val="NoSpacing"/>
      </w:pPr>
      <w:r w:rsidRPr="00FA298C">
        <w:t xml:space="preserve"> (навести назив и седиште понуђача)</w:t>
      </w:r>
    </w:p>
    <w:p w:rsidR="00BB36E5" w:rsidRPr="00FA298C" w:rsidRDefault="00BB36E5" w:rsidP="00AF05CE">
      <w:pPr>
        <w:pStyle w:val="NoSpacing"/>
      </w:pPr>
      <w:r w:rsidRPr="00FA298C">
        <w:t xml:space="preserve">у поступку јавне набавке мале вредности </w:t>
      </w:r>
      <w:r w:rsidR="00916C45" w:rsidRPr="00FA298C">
        <w:t xml:space="preserve">екскурзије </w:t>
      </w:r>
      <w:r w:rsidR="004B68D5" w:rsidRPr="00FA298C">
        <w:rPr>
          <w:lang w:val="sr-Cyrl-RS"/>
        </w:rPr>
        <w:t xml:space="preserve">ученика завршних разреда </w:t>
      </w:r>
      <w:r w:rsidR="00916C45" w:rsidRPr="00FA298C">
        <w:t xml:space="preserve">  школске </w:t>
      </w:r>
      <w:r w:rsidR="004B68D5" w:rsidRPr="00FA298C">
        <w:rPr>
          <w:lang w:val="sr-Cyrl-RS"/>
        </w:rPr>
        <w:t>2019/20</w:t>
      </w:r>
      <w:r w:rsidR="00916C45" w:rsidRPr="00FA298C">
        <w:t>. године</w:t>
      </w:r>
      <w:r w:rsidR="00A11D9E" w:rsidRPr="00FA298C">
        <w:t xml:space="preserve"> </w:t>
      </w:r>
      <w:r w:rsidRPr="00FA298C">
        <w:t xml:space="preserve">број </w:t>
      </w:r>
      <w:r w:rsidR="004B68D5" w:rsidRPr="00FA298C">
        <w:rPr>
          <w:lang w:val="sr-Cyrl-RS"/>
        </w:rPr>
        <w:t>2/2019</w:t>
      </w:r>
      <w:r w:rsidRPr="00FA298C">
        <w:rPr>
          <w:color w:val="FF0000"/>
        </w:rPr>
        <w:t xml:space="preserve">, </w:t>
      </w:r>
      <w:r w:rsidR="00A11D9E" w:rsidRPr="00FA298C">
        <w:t xml:space="preserve">испуњава </w:t>
      </w:r>
      <w:r w:rsidRPr="00FA298C">
        <w:t xml:space="preserve"> услове из члана 75.  Закона</w:t>
      </w:r>
      <w:r w:rsidR="00A11D9E" w:rsidRPr="00FA298C">
        <w:t xml:space="preserve"> става 1 од тачке 1) до 4) и става 2</w:t>
      </w:r>
      <w:r w:rsidRPr="00FA298C">
        <w:t>, односно услове  дефинисане конкурсном документацијом за предметну јавну набавку и то:</w:t>
      </w:r>
    </w:p>
    <w:p w:rsidR="00724A0D" w:rsidRPr="00FA298C" w:rsidRDefault="00724A0D" w:rsidP="00AF05CE">
      <w:pPr>
        <w:pStyle w:val="NoSpacing"/>
        <w:rPr>
          <w:i/>
        </w:rPr>
      </w:pPr>
      <w:r w:rsidRPr="00FA298C">
        <w:t xml:space="preserve">Да је регистрован код надлежног органа,односно уписан у одговарајући регистар </w:t>
      </w:r>
      <w:r w:rsidRPr="00FA298C">
        <w:rPr>
          <w:i/>
        </w:rPr>
        <w:t>(члан 75. ст.1.тач.1. Закона)</w:t>
      </w:r>
    </w:p>
    <w:p w:rsidR="00724A0D" w:rsidRPr="00FA298C" w:rsidRDefault="00724A0D" w:rsidP="00AF05CE">
      <w:pPr>
        <w:pStyle w:val="NoSpacing"/>
        <w:rPr>
          <w:i/>
        </w:rPr>
      </w:pPr>
      <w:r w:rsidRPr="00FA298C">
        <w:t>Да он и његов законски заступник није осуђиван за неко од кривичних дела као члан организоване криминалне групе,</w:t>
      </w:r>
      <w:r w:rsidRPr="00FA298C">
        <w:rPr>
          <w:lang w:val="sr-Cyrl-CS"/>
        </w:rPr>
        <w:t xml:space="preserve"> </w:t>
      </w:r>
      <w:r w:rsidRPr="00FA298C">
        <w:t>да није осуђиван за криви</w:t>
      </w:r>
      <w:r w:rsidRPr="00FA298C">
        <w:rPr>
          <w:lang w:val="sr-Cyrl-RS"/>
        </w:rPr>
        <w:t>ч</w:t>
      </w:r>
      <w:r w:rsidRPr="00FA298C">
        <w:t>на дела против привреде,</w:t>
      </w:r>
      <w:r w:rsidRPr="00FA298C">
        <w:rPr>
          <w:lang w:val="sr-Cyrl-CS"/>
        </w:rPr>
        <w:t xml:space="preserve"> </w:t>
      </w:r>
      <w:r w:rsidRPr="00FA298C">
        <w:t>кривична дела против животне средине,</w:t>
      </w:r>
      <w:r w:rsidRPr="00FA298C">
        <w:rPr>
          <w:lang w:val="sr-Cyrl-CS"/>
        </w:rPr>
        <w:t xml:space="preserve"> </w:t>
      </w:r>
      <w:r w:rsidRPr="00FA298C">
        <w:t>кривично дело примања или давања мита,</w:t>
      </w:r>
      <w:r w:rsidRPr="00FA298C">
        <w:rPr>
          <w:lang w:val="sr-Cyrl-CS"/>
        </w:rPr>
        <w:t xml:space="preserve"> </w:t>
      </w:r>
      <w:r w:rsidRPr="00FA298C">
        <w:t>кривично дело преваре</w:t>
      </w:r>
      <w:r w:rsidRPr="00FA298C">
        <w:rPr>
          <w:i/>
        </w:rPr>
        <w:t>(члан 75. ст.1.тач.2. Закона)</w:t>
      </w:r>
    </w:p>
    <w:p w:rsidR="00724A0D" w:rsidRPr="00FA298C" w:rsidRDefault="00724A0D" w:rsidP="00AF05CE">
      <w:pPr>
        <w:pStyle w:val="NoSpacing"/>
      </w:pPr>
      <w:r w:rsidRPr="00FA298C">
        <w:t>Да је измирио доспеле порезе,</w:t>
      </w:r>
      <w:r w:rsidRPr="00FA298C">
        <w:rPr>
          <w:lang w:val="sr-Cyrl-RS"/>
        </w:rPr>
        <w:t xml:space="preserve"> </w:t>
      </w:r>
      <w:r w:rsidRPr="00FA298C">
        <w:t>доприносе и друге јавне дажбине у складу са прописима Републике Србије или стране државе када има седиште на њеној територији</w:t>
      </w:r>
      <w:r w:rsidRPr="00FA298C">
        <w:rPr>
          <w:i/>
        </w:rPr>
        <w:t>(члан 75. ст.1.тач.4. Закона)</w:t>
      </w:r>
      <w:r w:rsidRPr="00FA298C">
        <w:t>.</w:t>
      </w:r>
    </w:p>
    <w:p w:rsidR="00BB36E5" w:rsidRPr="00FA298C" w:rsidRDefault="00724A0D" w:rsidP="00AF05CE">
      <w:pPr>
        <w:pStyle w:val="NoSpacing"/>
      </w:pPr>
      <w:r w:rsidRPr="00FA298C">
        <w:t>Да има важећу дозволу надлежног органа за обављање делатности која је предмет јавне набавке,</w:t>
      </w:r>
      <w:r w:rsidRPr="00FA298C">
        <w:rPr>
          <w:lang w:val="sr-Cyrl-RS"/>
        </w:rPr>
        <w:t xml:space="preserve"> </w:t>
      </w:r>
      <w:r w:rsidRPr="00FA298C">
        <w:t>ако је таква дозвола предвиђена посебним прописом</w:t>
      </w:r>
      <w:r w:rsidRPr="00FA298C">
        <w:rPr>
          <w:lang w:val="sr-Cyrl-RS"/>
        </w:rPr>
        <w:t xml:space="preserve"> </w:t>
      </w:r>
      <w:r w:rsidRPr="00FA298C">
        <w:rPr>
          <w:i/>
        </w:rPr>
        <w:t>(члан 75. ст.1.тач.4. Закона)</w:t>
      </w:r>
      <w:r w:rsidRPr="00FA298C">
        <w:rPr>
          <w:lang w:val="sr-Cyrl-CS"/>
        </w:rPr>
        <w:t xml:space="preserve"> </w:t>
      </w:r>
      <w:r w:rsidRPr="00FA298C">
        <w:t>тј</w:t>
      </w:r>
      <w:r w:rsidRPr="00FA298C">
        <w:rPr>
          <w:lang w:val="sr-Cyrl-CS"/>
        </w:rPr>
        <w:t>.</w:t>
      </w:r>
      <w:r w:rsidRPr="00FA298C">
        <w:t xml:space="preserve"> да </w:t>
      </w:r>
      <w:r w:rsidRPr="00FA298C">
        <w:rPr>
          <w:b/>
        </w:rPr>
        <w:t xml:space="preserve"> поседује важећу дозволу за обављање  делатности предметне јавна набавке,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w:t>
      </w:r>
    </w:p>
    <w:p w:rsidR="003E058D" w:rsidRPr="00FA298C" w:rsidRDefault="003E058D" w:rsidP="00AF05CE">
      <w:pPr>
        <w:pStyle w:val="NoSpacing"/>
      </w:pPr>
    </w:p>
    <w:p w:rsidR="00F16375" w:rsidRPr="00FA298C" w:rsidRDefault="00F16375" w:rsidP="00AF05CE">
      <w:pPr>
        <w:pStyle w:val="NoSpacing"/>
      </w:pPr>
      <w:r w:rsidRPr="00FA298C">
        <w:t>Место:_______________</w:t>
      </w:r>
    </w:p>
    <w:p w:rsidR="00F16375" w:rsidRPr="00FA298C" w:rsidRDefault="00F16375" w:rsidP="00AF05CE">
      <w:pPr>
        <w:pStyle w:val="NoSpacing"/>
      </w:pPr>
      <w:r w:rsidRPr="00FA298C">
        <w:t xml:space="preserve">Датум:________________                               </w:t>
      </w:r>
      <w:r w:rsidR="0010400B" w:rsidRPr="00FA298C">
        <w:rPr>
          <w:lang w:val="sr-Cyrl-CS"/>
        </w:rPr>
        <w:t xml:space="preserve">        </w:t>
      </w:r>
      <w:r w:rsidRPr="00FA298C">
        <w:t xml:space="preserve"> </w:t>
      </w:r>
      <w:r w:rsidR="0010400B" w:rsidRPr="00FA298C">
        <w:rPr>
          <w:lang w:val="sr-Cyrl-CS"/>
        </w:rPr>
        <w:t xml:space="preserve">    </w:t>
      </w:r>
      <w:r w:rsidRPr="00FA298C">
        <w:t xml:space="preserve">  М.П.                                                     </w:t>
      </w:r>
      <w:r w:rsidR="0010400B" w:rsidRPr="00FA298C">
        <w:rPr>
          <w:lang w:val="sr-Cyrl-CS"/>
        </w:rPr>
        <w:t xml:space="preserve">      </w:t>
      </w:r>
      <w:r w:rsidRPr="00FA298C">
        <w:t>Понуђач,</w:t>
      </w:r>
    </w:p>
    <w:p w:rsidR="0044748A" w:rsidRPr="00FA298C" w:rsidRDefault="00F16375" w:rsidP="00AF05CE">
      <w:pPr>
        <w:pStyle w:val="NoSpacing"/>
      </w:pPr>
      <w:r w:rsidRPr="00FA298C">
        <w:t xml:space="preserve">                                                                                                                                              _____</w:t>
      </w:r>
      <w:r w:rsidR="0010400B" w:rsidRPr="00FA298C">
        <w:rPr>
          <w:lang w:val="sr-Cyrl-CS"/>
        </w:rPr>
        <w:t>_____</w:t>
      </w:r>
      <w:r w:rsidRPr="00FA298C">
        <w:t>__</w:t>
      </w:r>
      <w:r w:rsidR="0010400B" w:rsidRPr="00FA298C">
        <w:rPr>
          <w:lang w:val="sr-Cyrl-CS"/>
        </w:rPr>
        <w:t>______</w:t>
      </w:r>
      <w:r w:rsidRPr="00FA298C">
        <w:t>________</w:t>
      </w:r>
    </w:p>
    <w:p w:rsidR="00F16375" w:rsidRPr="00FA298C" w:rsidRDefault="00F16375" w:rsidP="00AF05CE">
      <w:pPr>
        <w:pStyle w:val="NoSpacing"/>
      </w:pPr>
      <w:r w:rsidRPr="00FA298C">
        <w:rPr>
          <w:b/>
        </w:rPr>
        <w:t>Напомена:</w:t>
      </w:r>
      <w:r w:rsidR="0010400B" w:rsidRPr="00FA298C">
        <w:rPr>
          <w:b/>
          <w:lang w:val="sr-Cyrl-CS"/>
        </w:rPr>
        <w:t xml:space="preserve"> </w:t>
      </w:r>
      <w:r w:rsidRPr="00FA298C">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F6269" w:rsidRPr="00FA298C" w:rsidRDefault="001F6269" w:rsidP="00AF05CE">
      <w:pPr>
        <w:pStyle w:val="NoSpacing"/>
        <w:rPr>
          <w:lang w:val="sr-Cyrl-RS"/>
        </w:rPr>
      </w:pPr>
    </w:p>
    <w:p w:rsidR="00384662" w:rsidRPr="00FA298C" w:rsidRDefault="00384662" w:rsidP="00AF05CE">
      <w:pPr>
        <w:pStyle w:val="NoSpacing"/>
        <w:rPr>
          <w:lang w:val="sr-Cyrl-RS"/>
        </w:rPr>
      </w:pPr>
    </w:p>
    <w:p w:rsidR="00384662" w:rsidRPr="00FA298C" w:rsidRDefault="00807783" w:rsidP="00AF05CE">
      <w:pPr>
        <w:pStyle w:val="NoSpacing"/>
        <w:rPr>
          <w:lang w:val="sr-Cyrl-RS"/>
        </w:rPr>
      </w:pPr>
      <w:r>
        <w:rPr>
          <w:lang w:val="sr-Cyrl-RS"/>
        </w:rPr>
        <w:t>Образац бр. 2</w:t>
      </w:r>
    </w:p>
    <w:p w:rsidR="00984D7B" w:rsidRPr="00FA298C" w:rsidRDefault="00CF3351" w:rsidP="00AF05CE">
      <w:pPr>
        <w:pStyle w:val="NoSpacing"/>
        <w:rPr>
          <w:b/>
          <w:i/>
        </w:rPr>
      </w:pPr>
      <w:r w:rsidRPr="00FA298C">
        <w:rPr>
          <w:noProof/>
        </w:rPr>
        <mc:AlternateContent>
          <mc:Choice Requires="wps">
            <w:drawing>
              <wp:anchor distT="0" distB="0" distL="114300" distR="114300" simplePos="0" relativeHeight="251673600" behindDoc="1" locked="0" layoutInCell="1" allowOverlap="1" wp14:anchorId="2591C37F" wp14:editId="6405B06F">
                <wp:simplePos x="0" y="0"/>
                <wp:positionH relativeFrom="column">
                  <wp:posOffset>-125095</wp:posOffset>
                </wp:positionH>
                <wp:positionV relativeFrom="paragraph">
                  <wp:posOffset>170180</wp:posOffset>
                </wp:positionV>
                <wp:extent cx="6332220" cy="4689475"/>
                <wp:effectExtent l="13970" t="76835" r="73660" b="1524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4689475"/>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85pt;margin-top:13.4pt;width:498.6pt;height:369.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" strokeweight="1.25pt">
                <v:shadow on="t" opacity=".5" offset="6pt,-6pt"/>
              </v:rect>
            </w:pict>
          </mc:Fallback>
        </mc:AlternateContent>
      </w:r>
    </w:p>
    <w:p w:rsidR="007243FB" w:rsidRPr="00FA298C" w:rsidRDefault="007243FB" w:rsidP="00AF05CE">
      <w:pPr>
        <w:pStyle w:val="NoSpacing"/>
        <w:rPr>
          <w:b/>
        </w:rPr>
      </w:pPr>
      <w:r w:rsidRPr="00FA298C">
        <w:rPr>
          <w:b/>
        </w:rPr>
        <w:t>РЕФЕРЕНТНА ЛИСТА – СПИСАК РЕАЛИЗОВАНИХ УСЛУГА</w:t>
      </w:r>
    </w:p>
    <w:p w:rsidR="007243FB" w:rsidRPr="00FA298C" w:rsidRDefault="007243FB" w:rsidP="00AF05CE">
      <w:pPr>
        <w:pStyle w:val="NoSpacing"/>
        <w:rPr>
          <w:lang w:val="sr-Cyrl-CS"/>
        </w:rPr>
      </w:pPr>
    </w:p>
    <w:p w:rsidR="007243FB" w:rsidRPr="00FA298C" w:rsidRDefault="007243FB" w:rsidP="00AF05CE">
      <w:pPr>
        <w:pStyle w:val="NoSpacing"/>
        <w:rPr>
          <w:lang w:val="sr-Cyrl-CS"/>
        </w:rPr>
      </w:pPr>
      <w:r w:rsidRPr="00FA298C">
        <w:rPr>
          <w:rStyle w:val="FontStyle107"/>
          <w:rFonts w:ascii="Times New Roman" w:hAnsi="Times New Roman" w:cs="Times New Roman"/>
          <w:sz w:val="22"/>
          <w:szCs w:val="22"/>
          <w:lang w:val="sr-Cyrl-CS" w:eastAsia="sr-Cyrl-CS"/>
        </w:rPr>
        <w:t xml:space="preserve">Списак </w:t>
      </w:r>
      <w:r w:rsidRPr="00FA298C">
        <w:t>реализованих</w:t>
      </w:r>
      <w:r w:rsidRPr="00FA298C">
        <w:rPr>
          <w:lang w:val="sl-SI"/>
        </w:rPr>
        <w:t xml:space="preserve"> </w:t>
      </w:r>
      <w:r w:rsidRPr="00FA298C">
        <w:rPr>
          <w:lang w:val="sr-Cyrl-CS"/>
        </w:rPr>
        <w:t>услуга</w:t>
      </w:r>
      <w:r w:rsidRPr="00FA298C">
        <w:rPr>
          <w:lang w:val="sl-SI"/>
        </w:rPr>
        <w:t xml:space="preserve"> са основним </w:t>
      </w:r>
      <w:r w:rsidRPr="00FA298C">
        <w:rPr>
          <w:lang w:val="sr-Cyrl-CS"/>
        </w:rPr>
        <w:t xml:space="preserve">и средњим школама </w:t>
      </w:r>
      <w:r w:rsidRPr="00FA298C">
        <w:rPr>
          <w:lang w:val="sl-SI"/>
        </w:rPr>
        <w:t xml:space="preserve">и </w:t>
      </w:r>
      <w:r w:rsidRPr="00FA298C">
        <w:rPr>
          <w:lang w:val="sr-Cyrl-CS"/>
        </w:rPr>
        <w:t xml:space="preserve">предшколским </w:t>
      </w:r>
      <w:r w:rsidRPr="00FA298C">
        <w:rPr>
          <w:lang w:val="sl-SI"/>
        </w:rPr>
        <w:t xml:space="preserve"> установама</w:t>
      </w:r>
      <w:r w:rsidRPr="00FA298C">
        <w:rPr>
          <w:rStyle w:val="FontStyle107"/>
          <w:rFonts w:ascii="Times New Roman" w:hAnsi="Times New Roman" w:cs="Times New Roman"/>
          <w:sz w:val="22"/>
          <w:szCs w:val="22"/>
          <w:lang w:val="sr-Cyrl-CS" w:eastAsia="sr-Cyrl-CS"/>
        </w:rPr>
        <w:t xml:space="preserve"> </w:t>
      </w:r>
      <w:r w:rsidR="00650067" w:rsidRPr="00FA298C">
        <w:rPr>
          <w:rStyle w:val="FontStyle107"/>
          <w:rFonts w:ascii="Times New Roman" w:hAnsi="Times New Roman" w:cs="Times New Roman"/>
          <w:sz w:val="22"/>
          <w:szCs w:val="22"/>
          <w:lang w:val="sr-Cyrl-CS" w:eastAsia="sr-Cyrl-CS"/>
        </w:rPr>
        <w:t>(</w:t>
      </w:r>
      <w:r w:rsidR="0010400B" w:rsidRPr="00FA298C">
        <w:rPr>
          <w:lang w:val="sr-Cyrl-CS"/>
        </w:rPr>
        <w:t xml:space="preserve">екскурзије,) </w:t>
      </w:r>
      <w:r w:rsidR="000205F9" w:rsidRPr="00FA298C">
        <w:rPr>
          <w:lang w:val="sl-SI"/>
        </w:rPr>
        <w:t xml:space="preserve">за школске године </w:t>
      </w:r>
      <w:r w:rsidRPr="00FA298C">
        <w:rPr>
          <w:lang w:val="sr-Cyrl-CS"/>
        </w:rPr>
        <w:t xml:space="preserve"> </w:t>
      </w:r>
      <w:r w:rsidR="004B68D5" w:rsidRPr="00FA298C">
        <w:rPr>
          <w:lang w:val="sr-Cyrl-RS"/>
        </w:rPr>
        <w:t xml:space="preserve">2017/18 </w:t>
      </w:r>
      <w:r w:rsidR="00C21755" w:rsidRPr="00FA298C">
        <w:rPr>
          <w:lang w:val="sr-Cyrl-RS"/>
        </w:rPr>
        <w:t xml:space="preserve"> и </w:t>
      </w:r>
      <w:r w:rsidR="004B68D5" w:rsidRPr="00FA298C">
        <w:rPr>
          <w:lang w:val="sr-Cyrl-RS"/>
        </w:rPr>
        <w:t>2018/19:</w:t>
      </w:r>
    </w:p>
    <w:p w:rsidR="007243FB" w:rsidRPr="00FA298C" w:rsidRDefault="007243FB" w:rsidP="00AF05CE">
      <w:pPr>
        <w:pStyle w:val="NoSpacing"/>
        <w:rPr>
          <w:color w:val="C0504D" w:themeColor="accent2"/>
          <w:lang w:val="sr-Cyrl-RS"/>
        </w:rPr>
      </w:pPr>
    </w:p>
    <w:tbl>
      <w:tblPr>
        <w:tblW w:w="9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42"/>
        <w:gridCol w:w="1568"/>
        <w:gridCol w:w="3194"/>
      </w:tblGrid>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vAlign w:val="center"/>
          </w:tcPr>
          <w:p w:rsidR="007243FB" w:rsidRPr="00FA298C" w:rsidRDefault="007243FB" w:rsidP="00AF05CE">
            <w:pPr>
              <w:pStyle w:val="NoSpacing"/>
              <w:rPr>
                <w:rFonts w:eastAsia="Times New Roman"/>
                <w:lang w:val="sr-Cyrl-CS"/>
              </w:rPr>
            </w:pPr>
            <w:r w:rsidRPr="00FA298C">
              <w:rPr>
                <w:lang w:val="sr-Cyrl-CS"/>
              </w:rPr>
              <w:t>Редни број</w:t>
            </w:r>
          </w:p>
        </w:tc>
        <w:tc>
          <w:tcPr>
            <w:tcW w:w="3842" w:type="dxa"/>
            <w:tcBorders>
              <w:top w:val="single" w:sz="4" w:space="0" w:color="000000"/>
              <w:left w:val="single" w:sz="4" w:space="0" w:color="000000"/>
              <w:bottom w:val="single" w:sz="4" w:space="0" w:color="000000"/>
              <w:right w:val="single" w:sz="4" w:space="0" w:color="000000"/>
            </w:tcBorders>
            <w:vAlign w:val="center"/>
          </w:tcPr>
          <w:p w:rsidR="007243FB" w:rsidRPr="00FA298C" w:rsidRDefault="007243FB" w:rsidP="00AF05CE">
            <w:pPr>
              <w:pStyle w:val="NoSpacing"/>
              <w:rPr>
                <w:rFonts w:eastAsia="Times New Roman"/>
                <w:lang w:val="sr-Cyrl-CS"/>
              </w:rPr>
            </w:pPr>
            <w:r w:rsidRPr="00FA298C">
              <w:rPr>
                <w:lang w:val="sr-Cyrl-CS"/>
              </w:rPr>
              <w:t>Наручилац</w:t>
            </w:r>
          </w:p>
        </w:tc>
        <w:tc>
          <w:tcPr>
            <w:tcW w:w="1568" w:type="dxa"/>
            <w:tcBorders>
              <w:top w:val="single" w:sz="4" w:space="0" w:color="000000"/>
              <w:left w:val="single" w:sz="4" w:space="0" w:color="000000"/>
              <w:bottom w:val="single" w:sz="4" w:space="0" w:color="000000"/>
              <w:right w:val="single" w:sz="4" w:space="0" w:color="000000"/>
            </w:tcBorders>
            <w:vAlign w:val="center"/>
          </w:tcPr>
          <w:p w:rsidR="007243FB" w:rsidRPr="00FA298C" w:rsidRDefault="007243FB" w:rsidP="00AF05CE">
            <w:pPr>
              <w:pStyle w:val="NoSpacing"/>
              <w:rPr>
                <w:rFonts w:eastAsia="Times New Roman"/>
                <w:lang w:val="sr-Cyrl-CS"/>
              </w:rPr>
            </w:pPr>
            <w:r w:rsidRPr="00FA298C">
              <w:rPr>
                <w:bCs/>
                <w:lang w:val="sr-Cyrl-CS"/>
              </w:rPr>
              <w:t xml:space="preserve">Датум пружања </w:t>
            </w:r>
            <w:r w:rsidRPr="00FA298C">
              <w:rPr>
                <w:bCs/>
                <w:lang w:val="sr-Cyrl-CS"/>
              </w:rPr>
              <w:lastRenderedPageBreak/>
              <w:t>услуга</w:t>
            </w:r>
          </w:p>
        </w:tc>
        <w:tc>
          <w:tcPr>
            <w:tcW w:w="3194" w:type="dxa"/>
            <w:tcBorders>
              <w:top w:val="single" w:sz="4" w:space="0" w:color="000000"/>
              <w:left w:val="single" w:sz="4" w:space="0" w:color="000000"/>
              <w:bottom w:val="single" w:sz="4" w:space="0" w:color="000000"/>
              <w:right w:val="single" w:sz="4" w:space="0" w:color="000000"/>
            </w:tcBorders>
            <w:vAlign w:val="center"/>
          </w:tcPr>
          <w:p w:rsidR="007243FB" w:rsidRPr="00FA298C" w:rsidRDefault="007243FB" w:rsidP="00AF05CE">
            <w:pPr>
              <w:pStyle w:val="NoSpacing"/>
              <w:rPr>
                <w:rFonts w:eastAsia="Times New Roman"/>
                <w:lang w:val="sr-Cyrl-CS"/>
              </w:rPr>
            </w:pPr>
            <w:r w:rsidRPr="00FA298C">
              <w:rPr>
                <w:bCs/>
              </w:rPr>
              <w:lastRenderedPageBreak/>
              <w:t xml:space="preserve">Врста </w:t>
            </w:r>
            <w:r w:rsidRPr="00FA298C">
              <w:rPr>
                <w:bCs/>
                <w:lang w:val="sr-Cyrl-CS"/>
              </w:rPr>
              <w:t>услуга</w:t>
            </w: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r w:rsidR="007243FB" w:rsidRPr="00FA298C"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FA298C" w:rsidRDefault="007243FB" w:rsidP="00AF05CE">
            <w:pPr>
              <w:pStyle w:val="NoSpacing"/>
              <w:rPr>
                <w:rFonts w:eastAsia="Times New Roman"/>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FA298C" w:rsidRDefault="007243FB" w:rsidP="00AF05CE">
            <w:pPr>
              <w:pStyle w:val="NoSpacing"/>
              <w:rPr>
                <w:rFonts w:eastAsia="Times New Roman"/>
                <w:lang w:val="sr-Cyrl-CS"/>
              </w:rPr>
            </w:pPr>
          </w:p>
        </w:tc>
      </w:tr>
    </w:tbl>
    <w:p w:rsidR="007243FB" w:rsidRPr="00FA298C" w:rsidRDefault="007243FB" w:rsidP="00AF05CE">
      <w:pPr>
        <w:pStyle w:val="NoSpacing"/>
        <w:rPr>
          <w:rFonts w:eastAsia="Times New Roman"/>
          <w:b/>
          <w:bCs/>
          <w:i/>
          <w:iCs/>
          <w:kern w:val="1"/>
          <w:lang w:val="sr-Cyrl-CS" w:eastAsia="ar-SA"/>
        </w:rPr>
      </w:pPr>
    </w:p>
    <w:p w:rsidR="007243FB" w:rsidRPr="00FA298C" w:rsidRDefault="007243FB" w:rsidP="00AF05CE">
      <w:pPr>
        <w:pStyle w:val="NoSpacing"/>
        <w:rPr>
          <w:rFonts w:eastAsia="Times New Roman"/>
          <w:b/>
          <w:bCs/>
          <w:i/>
          <w:iCs/>
          <w:kern w:val="1"/>
          <w:lang w:val="sr-Cyrl-CS" w:eastAsia="ar-SA"/>
        </w:rPr>
      </w:pPr>
      <w:r w:rsidRPr="00FA298C">
        <w:rPr>
          <w:lang w:val="sr-Cyrl-CS"/>
        </w:rPr>
        <w:t>Под пуном кривичном и материјалном одгов</w:t>
      </w:r>
      <w:r w:rsidR="006432B9" w:rsidRPr="00FA298C">
        <w:rPr>
          <w:lang w:val="sr-Cyrl-CS"/>
        </w:rPr>
        <w:t>орношћу изјављујем да су горе н</w:t>
      </w:r>
      <w:r w:rsidRPr="00FA298C">
        <w:rPr>
          <w:lang w:val="sr-Cyrl-CS"/>
        </w:rPr>
        <w:t xml:space="preserve">аведени подаци у референтној листи тачни. </w:t>
      </w:r>
    </w:p>
    <w:p w:rsidR="007243FB" w:rsidRPr="00FA298C" w:rsidRDefault="007243FB" w:rsidP="00AF05CE">
      <w:pPr>
        <w:pStyle w:val="NoSpacing"/>
        <w:rPr>
          <w:rFonts w:eastAsia="Times New Roman"/>
          <w:b/>
          <w:bCs/>
          <w:i/>
          <w:iCs/>
          <w:kern w:val="1"/>
          <w:lang w:val="sr-Cyrl-CS" w:eastAsia="ar-SA"/>
        </w:rPr>
      </w:pPr>
    </w:p>
    <w:p w:rsidR="007243FB" w:rsidRPr="00FA298C" w:rsidRDefault="007243FB" w:rsidP="00AF05CE">
      <w:pPr>
        <w:pStyle w:val="NoSpacing"/>
      </w:pPr>
      <w:r w:rsidRPr="00FA298C">
        <w:t xml:space="preserve">Место:_____________                                                               </w:t>
      </w:r>
      <w:r w:rsidR="00CB514F" w:rsidRPr="00FA298C">
        <w:rPr>
          <w:lang w:val="sr-Cyrl-RS"/>
        </w:rPr>
        <w:t xml:space="preserve">                                          </w:t>
      </w:r>
      <w:r w:rsidRPr="00FA298C">
        <w:t xml:space="preserve">  Понуђач:</w:t>
      </w:r>
    </w:p>
    <w:p w:rsidR="00026567" w:rsidRPr="00807783" w:rsidRDefault="007243FB" w:rsidP="00AF05CE">
      <w:pPr>
        <w:pStyle w:val="NoSpacing"/>
        <w:rPr>
          <w:lang w:val="sr-Cyrl-RS"/>
        </w:rPr>
      </w:pPr>
      <w:r w:rsidRPr="00FA298C">
        <w:t xml:space="preserve">Датум:_____________                      </w:t>
      </w:r>
      <w:r w:rsidR="00CB514F" w:rsidRPr="00FA298C">
        <w:rPr>
          <w:lang w:val="sr-Cyrl-RS"/>
        </w:rPr>
        <w:t xml:space="preserve">                                   </w:t>
      </w:r>
      <w:r w:rsidRPr="00FA298C">
        <w:t xml:space="preserve">   М.П.                     _____________________</w:t>
      </w:r>
      <w:r w:rsidR="00807783">
        <w:t xml:space="preserve">  </w:t>
      </w:r>
    </w:p>
    <w:p w:rsidR="00026567" w:rsidRDefault="00026567" w:rsidP="00AF05CE">
      <w:pPr>
        <w:pStyle w:val="NoSpacing"/>
        <w:rPr>
          <w:lang w:val="sr-Cyrl-CS"/>
        </w:rPr>
      </w:pPr>
    </w:p>
    <w:p w:rsidR="00026567" w:rsidRDefault="00026567" w:rsidP="00AF05CE">
      <w:pPr>
        <w:pStyle w:val="NoSpacing"/>
        <w:rPr>
          <w:lang w:val="sr-Cyrl-CS"/>
        </w:rPr>
      </w:pPr>
    </w:p>
    <w:p w:rsidR="00026567" w:rsidRPr="00FA298C" w:rsidRDefault="00807783" w:rsidP="00AF05CE">
      <w:pPr>
        <w:pStyle w:val="NoSpacing"/>
        <w:rPr>
          <w:lang w:val="sr-Cyrl-CS"/>
        </w:rPr>
      </w:pPr>
      <w:r>
        <w:rPr>
          <w:lang w:val="sr-Cyrl-CS"/>
        </w:rPr>
        <w:t>ОБРАЗАЦ БР. 3.</w:t>
      </w:r>
    </w:p>
    <w:p w:rsidR="005E7FAF" w:rsidRPr="00FA298C" w:rsidRDefault="005E7FAF" w:rsidP="00AF05CE">
      <w:pPr>
        <w:pStyle w:val="NoSpacing"/>
        <w:rPr>
          <w:lang w:val="sr-Cyrl-CS"/>
        </w:rPr>
      </w:pPr>
    </w:p>
    <w:p w:rsidR="005E7FAF" w:rsidRPr="00FA298C" w:rsidRDefault="005E7FAF" w:rsidP="00AF05CE">
      <w:pPr>
        <w:pStyle w:val="NoSpacing"/>
        <w:rPr>
          <w:lang w:val="sr-Cyrl-CS"/>
        </w:rPr>
      </w:pPr>
    </w:p>
    <w:p w:rsidR="007243FB" w:rsidRPr="00FA298C" w:rsidRDefault="00CF3351" w:rsidP="00AF05CE">
      <w:pPr>
        <w:pStyle w:val="NoSpacing"/>
      </w:pPr>
      <w:r w:rsidRPr="00FA298C">
        <w:rPr>
          <w:b/>
          <w:i/>
          <w:noProof/>
        </w:rPr>
        <mc:AlternateContent>
          <mc:Choice Requires="wps">
            <w:drawing>
              <wp:anchor distT="0" distB="0" distL="114300" distR="114300" simplePos="0" relativeHeight="251676672" behindDoc="1" locked="0" layoutInCell="1" allowOverlap="1" wp14:anchorId="494E6F3C" wp14:editId="610E33A0">
                <wp:simplePos x="0" y="0"/>
                <wp:positionH relativeFrom="column">
                  <wp:posOffset>-125095</wp:posOffset>
                </wp:positionH>
                <wp:positionV relativeFrom="paragraph">
                  <wp:posOffset>38735</wp:posOffset>
                </wp:positionV>
                <wp:extent cx="6332220" cy="3586480"/>
                <wp:effectExtent l="13970" t="78105" r="73660" b="1206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3586480"/>
                        </a:xfrm>
                        <a:prstGeom prst="rect">
                          <a:avLst/>
                        </a:prstGeom>
                        <a:solidFill>
                          <a:srgbClr val="FFFFFF"/>
                        </a:solidFill>
                        <a:ln w="1587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85pt;margin-top:3.05pt;width:498.6pt;height:282.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" strokeweight="1.25pt">
                <v:shadow on="t" opacity=".5" offset="6pt,-6pt"/>
              </v:rect>
            </w:pict>
          </mc:Fallback>
        </mc:AlternateContent>
      </w:r>
    </w:p>
    <w:p w:rsidR="000205F9" w:rsidRPr="00FA298C" w:rsidRDefault="000205F9" w:rsidP="00AF05CE">
      <w:pPr>
        <w:pStyle w:val="NoSpacing"/>
        <w:rPr>
          <w:b/>
          <w:lang w:val="sr-Cyrl-CS"/>
        </w:rPr>
      </w:pPr>
      <w:r w:rsidRPr="00FA298C">
        <w:rPr>
          <w:b/>
          <w:lang w:val="sr-Cyrl-CS"/>
        </w:rPr>
        <w:t>ИЗЈАВА ПОНУЂАЧА ДА ЈЕ ОБЕЗБЕЂЕН ЛЕКАР-ПРАТИЛАЦ ОД САМОГ ПОЧЕТКА ДО ЗАВРШЕТКА ЕКСКУРЗИ</w:t>
      </w:r>
      <w:r w:rsidR="00650067" w:rsidRPr="00FA298C">
        <w:rPr>
          <w:b/>
          <w:lang w:val="sr-Cyrl-CS"/>
        </w:rPr>
        <w:t>ЈЕ</w:t>
      </w:r>
      <w:r w:rsidRPr="00FA298C">
        <w:rPr>
          <w:b/>
          <w:lang w:val="sr-Cyrl-CS"/>
        </w:rPr>
        <w:t xml:space="preserve"> КАО И ГРАТИС ЗА НАВЕДЕНОГ</w:t>
      </w:r>
    </w:p>
    <w:p w:rsidR="0010400B" w:rsidRPr="00FA298C" w:rsidRDefault="0010400B" w:rsidP="00AF05CE">
      <w:pPr>
        <w:pStyle w:val="NoSpacing"/>
        <w:rPr>
          <w:lang w:val="sr-Cyrl-CS"/>
        </w:rPr>
      </w:pPr>
    </w:p>
    <w:p w:rsidR="000205F9" w:rsidRPr="00FA298C" w:rsidRDefault="000205F9" w:rsidP="00AF05CE">
      <w:pPr>
        <w:pStyle w:val="NoSpacing"/>
        <w:rPr>
          <w:lang w:val="sr-Cyrl-CS"/>
        </w:rPr>
      </w:pPr>
      <w:r w:rsidRPr="00FA298C">
        <w:rPr>
          <w:lang w:val="sr-Cyrl-CS"/>
        </w:rPr>
        <w:t>Понуђач ____________________________________________________________</w:t>
      </w:r>
    </w:p>
    <w:p w:rsidR="000205F9" w:rsidRPr="00FA298C" w:rsidRDefault="000205F9" w:rsidP="00AF05CE">
      <w:pPr>
        <w:pStyle w:val="NoSpacing"/>
        <w:rPr>
          <w:lang w:val="sr-Cyrl-CS"/>
        </w:rPr>
      </w:pPr>
      <w:r w:rsidRPr="00FA298C">
        <w:rPr>
          <w:lang w:val="sr-Cyrl-CS"/>
        </w:rPr>
        <w:t>(уписати назив понуђача)</w:t>
      </w:r>
    </w:p>
    <w:p w:rsidR="000205F9" w:rsidRPr="00FA298C" w:rsidRDefault="000205F9" w:rsidP="00AF05CE">
      <w:pPr>
        <w:pStyle w:val="NoSpacing"/>
        <w:rPr>
          <w:b/>
          <w:i/>
          <w:lang w:val="sr-Cyrl-CS"/>
        </w:rPr>
      </w:pPr>
      <w:r w:rsidRPr="00FA298C">
        <w:rPr>
          <w:lang w:val="sr-Cyrl-CS"/>
        </w:rPr>
        <w:t>овом изјавом потврђује да је обезбеђен лекар пратилац од самог почетка до завршетка екскурзије као и гратис за напред наведеног</w:t>
      </w:r>
      <w:r w:rsidR="008108FB" w:rsidRPr="00FA298C">
        <w:rPr>
          <w:lang w:val="sr-Cyrl-CS"/>
        </w:rPr>
        <w:t>.</w:t>
      </w:r>
    </w:p>
    <w:p w:rsidR="000205F9" w:rsidRPr="00FA298C" w:rsidRDefault="000205F9" w:rsidP="00AF05CE">
      <w:pPr>
        <w:pStyle w:val="NoSpacing"/>
        <w:rPr>
          <w:b/>
          <w:i/>
          <w:lang w:val="sr-Cyrl-CS"/>
        </w:rPr>
      </w:pPr>
    </w:p>
    <w:p w:rsidR="000205F9" w:rsidRPr="00FA298C" w:rsidRDefault="005E7FAF" w:rsidP="00AF05CE">
      <w:pPr>
        <w:pStyle w:val="NoSpacing"/>
        <w:rPr>
          <w:lang w:val="sr-Cyrl-CS"/>
        </w:rPr>
      </w:pPr>
      <w:r w:rsidRPr="00FA298C">
        <w:rPr>
          <w:lang w:val="sr-Cyrl-CS"/>
        </w:rPr>
        <w:t xml:space="preserve">Датум:    _______________ </w:t>
      </w:r>
    </w:p>
    <w:p w:rsidR="005E7FAF" w:rsidRPr="00FA298C" w:rsidRDefault="005E7FAF" w:rsidP="00026567">
      <w:pPr>
        <w:pStyle w:val="NoSpacing"/>
        <w:jc w:val="right"/>
        <w:rPr>
          <w:lang w:val="sr-Cyrl-CS"/>
        </w:rPr>
      </w:pPr>
      <w:r w:rsidRPr="00FA298C">
        <w:rPr>
          <w:lang w:val="sr-Cyrl-CS"/>
        </w:rPr>
        <w:t>ИМЕ И ПРЕЗИМЕ ОВЛАШЋЕНОГ ЛИЦА</w:t>
      </w:r>
    </w:p>
    <w:p w:rsidR="005E7FAF" w:rsidRPr="00FA298C" w:rsidRDefault="005E7FAF" w:rsidP="00026567">
      <w:pPr>
        <w:pStyle w:val="NoSpacing"/>
        <w:jc w:val="right"/>
        <w:rPr>
          <w:lang w:val="sr-Cyrl-CS"/>
        </w:rPr>
      </w:pPr>
      <w:r w:rsidRPr="00FA298C">
        <w:rPr>
          <w:lang w:val="sr-Cyrl-CS"/>
        </w:rPr>
        <w:t>__________________________________</w:t>
      </w:r>
    </w:p>
    <w:p w:rsidR="005E7FAF" w:rsidRPr="00FA298C" w:rsidRDefault="005E7FAF" w:rsidP="00026567">
      <w:pPr>
        <w:pStyle w:val="NoSpacing"/>
        <w:jc w:val="right"/>
        <w:rPr>
          <w:lang w:val="sr-Cyrl-CS"/>
        </w:rPr>
      </w:pPr>
      <w:r w:rsidRPr="00FA298C">
        <w:rPr>
          <w:lang w:val="sr-Cyrl-CS"/>
        </w:rPr>
        <w:t>ПОТПИС  ОВЛАШЋЕНОГ ЛИЦА</w:t>
      </w:r>
    </w:p>
    <w:p w:rsidR="005E7FAF" w:rsidRPr="00FA298C" w:rsidRDefault="005E7FAF" w:rsidP="00026567">
      <w:pPr>
        <w:pStyle w:val="NoSpacing"/>
        <w:jc w:val="right"/>
        <w:rPr>
          <w:b/>
          <w:i/>
          <w:lang w:val="sr-Cyrl-CS"/>
        </w:rPr>
      </w:pPr>
      <w:r w:rsidRPr="00FA298C">
        <w:rPr>
          <w:lang w:val="sr-Cyrl-CS"/>
        </w:rPr>
        <w:t>_________________________________</w:t>
      </w:r>
    </w:p>
    <w:p w:rsidR="000205F9" w:rsidRPr="00FA298C" w:rsidRDefault="000205F9" w:rsidP="00026567">
      <w:pPr>
        <w:pStyle w:val="NoSpacing"/>
        <w:jc w:val="right"/>
      </w:pPr>
    </w:p>
    <w:p w:rsidR="000205F9" w:rsidRPr="00FA298C" w:rsidRDefault="000205F9" w:rsidP="00AF05CE">
      <w:pPr>
        <w:pStyle w:val="NoSpacing"/>
        <w:rPr>
          <w:b/>
          <w:lang w:val="sr-Cyrl-CS"/>
        </w:rPr>
      </w:pPr>
    </w:p>
    <w:p w:rsidR="000205F9" w:rsidRPr="00FA298C" w:rsidRDefault="000205F9" w:rsidP="00AF05CE">
      <w:pPr>
        <w:pStyle w:val="NoSpacing"/>
        <w:rPr>
          <w:b/>
          <w:lang w:val="sr-Cyrl-CS"/>
        </w:rPr>
      </w:pPr>
    </w:p>
    <w:p w:rsidR="00384662" w:rsidRDefault="00384662"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Pr="00FA298C" w:rsidRDefault="00807783" w:rsidP="00AF05CE">
      <w:pPr>
        <w:pStyle w:val="NoSpacing"/>
        <w:rPr>
          <w:b/>
          <w:lang w:val="sr-Cyrl-CS"/>
        </w:rPr>
      </w:pPr>
      <w:r>
        <w:rPr>
          <w:b/>
          <w:lang w:val="sr-Cyrl-CS"/>
        </w:rPr>
        <w:t>ОБРАЗАЦ БР. 4</w:t>
      </w:r>
    </w:p>
    <w:p w:rsidR="002E4623" w:rsidRPr="00FA298C" w:rsidRDefault="002E4623" w:rsidP="00AF05CE">
      <w:pPr>
        <w:pStyle w:val="NoSpacing"/>
        <w:rPr>
          <w:b/>
          <w:i/>
          <w:lang w:val="sr-Cyrl-CS"/>
        </w:rPr>
      </w:pPr>
    </w:p>
    <w:p w:rsidR="006432B9" w:rsidRPr="00FA298C" w:rsidRDefault="00CF3351" w:rsidP="00AF05CE">
      <w:pPr>
        <w:pStyle w:val="NoSpacing"/>
        <w:rPr>
          <w:b/>
          <w:i/>
          <w:lang w:val="sr-Cyrl-CS"/>
        </w:rPr>
      </w:pPr>
      <w:r w:rsidRPr="00FA298C">
        <w:rPr>
          <w:noProof/>
        </w:rPr>
        <mc:AlternateContent>
          <mc:Choice Requires="wps">
            <w:drawing>
              <wp:anchor distT="0" distB="0" distL="114300" distR="114300" simplePos="0" relativeHeight="251679744" behindDoc="1" locked="0" layoutInCell="1" allowOverlap="1" wp14:anchorId="78DF715D" wp14:editId="2F0D00BC">
                <wp:simplePos x="0" y="0"/>
                <wp:positionH relativeFrom="column">
                  <wp:posOffset>-142240</wp:posOffset>
                </wp:positionH>
                <wp:positionV relativeFrom="paragraph">
                  <wp:posOffset>115570</wp:posOffset>
                </wp:positionV>
                <wp:extent cx="6332220" cy="3703320"/>
                <wp:effectExtent l="6350" t="75565" r="71755" b="1206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370332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2pt;margin-top:9.1pt;width:498.6pt;height:29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">
                <v:shadow on="t" opacity=".5" offset="6pt,-6pt"/>
              </v:rect>
            </w:pict>
          </mc:Fallback>
        </mc:AlternateContent>
      </w:r>
    </w:p>
    <w:p w:rsidR="000205F9" w:rsidRPr="00FA298C" w:rsidRDefault="000205F9" w:rsidP="00AF05CE">
      <w:pPr>
        <w:pStyle w:val="NoSpacing"/>
        <w:rPr>
          <w:b/>
          <w:lang w:val="sr-Cyrl-CS"/>
        </w:rPr>
      </w:pPr>
      <w:r w:rsidRPr="00FA298C">
        <w:rPr>
          <w:b/>
          <w:lang w:val="sr-Cyrl-CS"/>
        </w:rPr>
        <w:t xml:space="preserve">ИЗЈАВА ДА ЈЕ ОБЕЗБЕЂЕН ГРАТИС ЗА ОДЕЉЕЊСКЕ СТАРЕШИНЕ </w:t>
      </w:r>
    </w:p>
    <w:p w:rsidR="000205F9" w:rsidRPr="00FA298C" w:rsidRDefault="000205F9" w:rsidP="00AF05CE">
      <w:pPr>
        <w:pStyle w:val="NoSpacing"/>
        <w:rPr>
          <w:b/>
          <w:lang w:val="sr-Cyrl-CS"/>
        </w:rPr>
      </w:pPr>
    </w:p>
    <w:p w:rsidR="000205F9" w:rsidRPr="00FA298C" w:rsidRDefault="000205F9" w:rsidP="00AF05CE">
      <w:pPr>
        <w:pStyle w:val="NoSpacing"/>
        <w:rPr>
          <w:lang w:val="sr-Cyrl-CS"/>
        </w:rPr>
      </w:pPr>
      <w:r w:rsidRPr="00FA298C">
        <w:rPr>
          <w:lang w:val="sr-Cyrl-CS"/>
        </w:rPr>
        <w:t>Понуђач ____________________________________</w:t>
      </w:r>
      <w:r w:rsidR="005E7FAF" w:rsidRPr="00FA298C">
        <w:rPr>
          <w:lang w:val="sr-Cyrl-CS"/>
        </w:rPr>
        <w:t>______</w:t>
      </w:r>
      <w:r w:rsidRPr="00FA298C">
        <w:rPr>
          <w:lang w:val="sr-Cyrl-CS"/>
        </w:rPr>
        <w:t>________________________</w:t>
      </w:r>
    </w:p>
    <w:p w:rsidR="000205F9" w:rsidRPr="00FA298C" w:rsidRDefault="000205F9" w:rsidP="00AF05CE">
      <w:pPr>
        <w:pStyle w:val="NoSpacing"/>
        <w:rPr>
          <w:lang w:val="sr-Cyrl-CS"/>
        </w:rPr>
      </w:pPr>
      <w:r w:rsidRPr="00FA298C">
        <w:rPr>
          <w:lang w:val="sr-Cyrl-CS"/>
        </w:rPr>
        <w:t>(уписати назив понуђача)</w:t>
      </w:r>
    </w:p>
    <w:p w:rsidR="000205F9" w:rsidRPr="00FA298C" w:rsidRDefault="000205F9" w:rsidP="00AF05CE">
      <w:pPr>
        <w:pStyle w:val="NoSpacing"/>
        <w:rPr>
          <w:b/>
          <w:i/>
          <w:lang w:val="sr-Cyrl-CS"/>
        </w:rPr>
      </w:pPr>
      <w:r w:rsidRPr="00FA298C">
        <w:rPr>
          <w:lang w:val="sr-Cyrl-CS"/>
        </w:rPr>
        <w:t xml:space="preserve">овом изјавом потврђује да је </w:t>
      </w:r>
      <w:r w:rsidR="005E7FAF" w:rsidRPr="00FA298C">
        <w:t>обезбеђен г</w:t>
      </w:r>
      <w:r w:rsidRPr="00FA298C">
        <w:rPr>
          <w:lang w:val="sr-Cyrl-CS"/>
        </w:rPr>
        <w:t xml:space="preserve">ратис за одељењске старешине </w:t>
      </w:r>
      <w:r w:rsidR="00487A93" w:rsidRPr="00FA298C">
        <w:rPr>
          <w:lang w:val="sr-Cyrl-CS"/>
        </w:rPr>
        <w:t>.</w:t>
      </w:r>
    </w:p>
    <w:p w:rsidR="005E7FAF" w:rsidRPr="00FA298C" w:rsidRDefault="005E7FAF" w:rsidP="00AF05CE">
      <w:pPr>
        <w:pStyle w:val="NoSpacing"/>
        <w:rPr>
          <w:lang w:val="sr-Cyrl-CS"/>
        </w:rPr>
      </w:pPr>
      <w:r w:rsidRPr="00FA298C">
        <w:rPr>
          <w:lang w:val="sr-Cyrl-CS"/>
        </w:rPr>
        <w:t xml:space="preserve">Датум:    _______________ </w:t>
      </w:r>
    </w:p>
    <w:p w:rsidR="005E7FAF" w:rsidRPr="00FA298C" w:rsidRDefault="005E7FAF" w:rsidP="00026567">
      <w:pPr>
        <w:pStyle w:val="NoSpacing"/>
        <w:jc w:val="right"/>
        <w:rPr>
          <w:lang w:val="sr-Cyrl-CS"/>
        </w:rPr>
      </w:pPr>
      <w:r w:rsidRPr="00FA298C">
        <w:rPr>
          <w:lang w:val="sr-Cyrl-CS"/>
        </w:rPr>
        <w:t>ИМЕ И ПРЕЗИМЕ ОВЛАШЋЕНОГ ЛИЦА</w:t>
      </w:r>
    </w:p>
    <w:p w:rsidR="005E7FAF" w:rsidRPr="00FA298C" w:rsidRDefault="005E7FAF" w:rsidP="00026567">
      <w:pPr>
        <w:pStyle w:val="NoSpacing"/>
        <w:jc w:val="right"/>
        <w:rPr>
          <w:lang w:val="sr-Cyrl-CS"/>
        </w:rPr>
      </w:pPr>
      <w:r w:rsidRPr="00FA298C">
        <w:rPr>
          <w:lang w:val="sr-Cyrl-CS"/>
        </w:rPr>
        <w:t>__________________________________</w:t>
      </w:r>
    </w:p>
    <w:p w:rsidR="005E7FAF" w:rsidRPr="00FA298C" w:rsidRDefault="005E7FAF" w:rsidP="00026567">
      <w:pPr>
        <w:pStyle w:val="NoSpacing"/>
        <w:jc w:val="right"/>
        <w:rPr>
          <w:lang w:val="sr-Cyrl-CS"/>
        </w:rPr>
      </w:pPr>
      <w:r w:rsidRPr="00FA298C">
        <w:rPr>
          <w:lang w:val="sr-Cyrl-CS"/>
        </w:rPr>
        <w:t>ПОТПИС  ОВЛАШЋЕНОГ ЛИЦА</w:t>
      </w:r>
    </w:p>
    <w:p w:rsidR="005E7FAF" w:rsidRPr="00FA298C" w:rsidRDefault="005E7FAF" w:rsidP="00026567">
      <w:pPr>
        <w:pStyle w:val="NoSpacing"/>
        <w:jc w:val="right"/>
        <w:rPr>
          <w:b/>
          <w:i/>
          <w:lang w:val="sr-Cyrl-CS"/>
        </w:rPr>
      </w:pPr>
      <w:r w:rsidRPr="00FA298C">
        <w:rPr>
          <w:lang w:val="sr-Cyrl-CS"/>
        </w:rPr>
        <w:t>_________________________________</w:t>
      </w:r>
    </w:p>
    <w:p w:rsidR="005E7FAF" w:rsidRPr="00FA298C" w:rsidRDefault="005E7FAF" w:rsidP="00026567">
      <w:pPr>
        <w:pStyle w:val="NoSpacing"/>
        <w:jc w:val="right"/>
      </w:pPr>
    </w:p>
    <w:p w:rsidR="000205F9" w:rsidRDefault="000205F9"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Default="00807783" w:rsidP="00AF05CE">
      <w:pPr>
        <w:pStyle w:val="NoSpacing"/>
        <w:rPr>
          <w:b/>
          <w:lang w:val="sr-Cyrl-CS"/>
        </w:rPr>
      </w:pPr>
    </w:p>
    <w:p w:rsidR="00807783" w:rsidRPr="00FA298C" w:rsidRDefault="00807783" w:rsidP="00AF05CE">
      <w:pPr>
        <w:pStyle w:val="NoSpacing"/>
        <w:rPr>
          <w:b/>
          <w:lang w:val="sr-Cyrl-CS"/>
        </w:rPr>
      </w:pPr>
      <w:r>
        <w:rPr>
          <w:b/>
          <w:lang w:val="sr-Cyrl-CS"/>
        </w:rPr>
        <w:t>ОБРАЗАЦ БР. 5</w:t>
      </w:r>
    </w:p>
    <w:p w:rsidR="00984D7B" w:rsidRPr="00FA298C" w:rsidRDefault="00984D7B" w:rsidP="00AF05CE">
      <w:pPr>
        <w:pStyle w:val="NoSpacing"/>
        <w:rPr>
          <w:b/>
          <w:lang w:val="sr-Cyrl-CS"/>
        </w:rPr>
      </w:pPr>
    </w:p>
    <w:p w:rsidR="00984D7B" w:rsidRPr="00FA298C" w:rsidRDefault="00CF3351" w:rsidP="00AF05CE">
      <w:pPr>
        <w:pStyle w:val="NoSpacing"/>
        <w:rPr>
          <w:b/>
          <w:lang w:val="sr-Cyrl-CS"/>
        </w:rPr>
      </w:pPr>
      <w:r w:rsidRPr="00FA298C">
        <w:rPr>
          <w:noProof/>
        </w:rPr>
        <mc:AlternateContent>
          <mc:Choice Requires="wps">
            <w:drawing>
              <wp:anchor distT="0" distB="0" distL="114300" distR="114300" simplePos="0" relativeHeight="251674624" behindDoc="1" locked="0" layoutInCell="1" allowOverlap="1" wp14:anchorId="20E20131" wp14:editId="195486ED">
                <wp:simplePos x="0" y="0"/>
                <wp:positionH relativeFrom="column">
                  <wp:posOffset>-142240</wp:posOffset>
                </wp:positionH>
                <wp:positionV relativeFrom="paragraph">
                  <wp:posOffset>172720</wp:posOffset>
                </wp:positionV>
                <wp:extent cx="6332220" cy="3685540"/>
                <wp:effectExtent l="6350" t="76835" r="71755" b="952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368554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2pt;margin-top:13.6pt;width:498.6pt;height:29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">
                <v:shadow on="t" opacity=".5" offset="6pt,-6pt"/>
              </v:rect>
            </w:pict>
          </mc:Fallback>
        </mc:AlternateContent>
      </w:r>
    </w:p>
    <w:p w:rsidR="000205F9" w:rsidRPr="00FA298C" w:rsidRDefault="000205F9" w:rsidP="00AF05CE">
      <w:pPr>
        <w:pStyle w:val="NoSpacing"/>
        <w:rPr>
          <w:b/>
          <w:lang w:val="sr-Cyrl-CS"/>
        </w:rPr>
      </w:pPr>
      <w:r w:rsidRPr="00FA298C">
        <w:rPr>
          <w:b/>
          <w:lang w:val="sr-Cyrl-CS"/>
        </w:rPr>
        <w:t xml:space="preserve">ИЗЈАВА ДА СУ ТРУШКОВИ РЕЛИЗАЦИЈЕ СВИХ САДРЖАЈА УКЉУЧЕНИ У ПОЈЕДИНАЧНУ ЦЕНУ ПО УЧЕНИКУ </w:t>
      </w:r>
    </w:p>
    <w:p w:rsidR="000205F9" w:rsidRPr="00FA298C" w:rsidRDefault="000205F9" w:rsidP="00AF05CE">
      <w:pPr>
        <w:pStyle w:val="NoSpacing"/>
        <w:rPr>
          <w:b/>
          <w:lang w:val="sr-Cyrl-CS"/>
        </w:rPr>
      </w:pPr>
    </w:p>
    <w:p w:rsidR="005E7FAF" w:rsidRPr="00FA298C" w:rsidRDefault="005E7FAF" w:rsidP="00AF05CE">
      <w:pPr>
        <w:pStyle w:val="NoSpacing"/>
        <w:rPr>
          <w:lang w:val="sr-Cyrl-CS"/>
        </w:rPr>
      </w:pPr>
      <w:r w:rsidRPr="00FA298C">
        <w:rPr>
          <w:lang w:val="sr-Cyrl-CS"/>
        </w:rPr>
        <w:t>Понуђач __________________________________________________________________</w:t>
      </w:r>
    </w:p>
    <w:p w:rsidR="005E7FAF" w:rsidRPr="00FA298C" w:rsidRDefault="005E7FAF" w:rsidP="00AF05CE">
      <w:pPr>
        <w:pStyle w:val="NoSpacing"/>
        <w:rPr>
          <w:lang w:val="sr-Cyrl-CS"/>
        </w:rPr>
      </w:pPr>
      <w:r w:rsidRPr="00FA298C">
        <w:rPr>
          <w:lang w:val="sr-Cyrl-CS"/>
        </w:rPr>
        <w:t>(уписати назив понуђача)</w:t>
      </w:r>
    </w:p>
    <w:p w:rsidR="000205F9" w:rsidRPr="00FA298C" w:rsidRDefault="000205F9" w:rsidP="00AF05CE">
      <w:pPr>
        <w:pStyle w:val="NoSpacing"/>
        <w:rPr>
          <w:lang w:val="sr-Cyrl-CS"/>
        </w:rPr>
      </w:pPr>
      <w:r w:rsidRPr="00FA298C">
        <w:rPr>
          <w:lang w:val="sr-Cyrl-CS"/>
        </w:rPr>
        <w:t xml:space="preserve">овом изјавом потврђује да </w:t>
      </w:r>
      <w:r w:rsidRPr="00FA298C">
        <w:t>су трошкове релизације   свих садржаја</w:t>
      </w:r>
      <w:r w:rsidR="005E7FAF" w:rsidRPr="00FA298C">
        <w:rPr>
          <w:lang w:val="sr-Cyrl-CS"/>
        </w:rPr>
        <w:t xml:space="preserve"> </w:t>
      </w:r>
      <w:r w:rsidRPr="00FA298C">
        <w:t>(улазнице за било коју посету -музеј</w:t>
      </w:r>
      <w:r w:rsidR="005E7FAF" w:rsidRPr="00FA298C">
        <w:t>и, манастири,  диско клубове</w:t>
      </w:r>
      <w:r w:rsidR="00F56677" w:rsidRPr="00FA298C">
        <w:rPr>
          <w:lang w:val="sr-Cyrl-RS"/>
        </w:rPr>
        <w:t>,</w:t>
      </w:r>
      <w:r w:rsidR="000E64F5" w:rsidRPr="00FA298C">
        <w:rPr>
          <w:lang w:val="sr-Cyrl-RS"/>
        </w:rPr>
        <w:t xml:space="preserve"> </w:t>
      </w:r>
      <w:r w:rsidRPr="00FA298C">
        <w:t xml:space="preserve"> трошкове водича</w:t>
      </w:r>
      <w:r w:rsidR="00F56677" w:rsidRPr="00FA298C">
        <w:rPr>
          <w:lang w:val="sr-Cyrl-RS"/>
        </w:rPr>
        <w:t xml:space="preserve"> и сл. </w:t>
      </w:r>
      <w:r w:rsidRPr="00FA298C">
        <w:t xml:space="preserve">) </w:t>
      </w:r>
      <w:r w:rsidR="00F56677" w:rsidRPr="00FA298C">
        <w:rPr>
          <w:lang w:val="sr-Cyrl-RS"/>
        </w:rPr>
        <w:t xml:space="preserve">као и накнада наставницима-пратиоцима група по основу уговора о појачаној бризи о ученицима, </w:t>
      </w:r>
      <w:r w:rsidRPr="00FA298C">
        <w:t>укључени  у појединачну цену по ученику</w:t>
      </w:r>
    </w:p>
    <w:p w:rsidR="005E7FAF" w:rsidRPr="00FA298C" w:rsidRDefault="005E7FAF" w:rsidP="00AF05CE">
      <w:pPr>
        <w:pStyle w:val="NoSpacing"/>
        <w:rPr>
          <w:b/>
          <w:i/>
          <w:lang w:val="sr-Cyrl-CS"/>
        </w:rPr>
      </w:pPr>
    </w:p>
    <w:p w:rsidR="005E7FAF" w:rsidRPr="00FA298C" w:rsidRDefault="005E7FAF" w:rsidP="00AF05CE">
      <w:pPr>
        <w:pStyle w:val="NoSpacing"/>
        <w:rPr>
          <w:lang w:val="sr-Cyrl-CS"/>
        </w:rPr>
      </w:pPr>
      <w:r w:rsidRPr="00FA298C">
        <w:rPr>
          <w:lang w:val="sr-Cyrl-CS"/>
        </w:rPr>
        <w:t xml:space="preserve">Датум:    _______________ </w:t>
      </w:r>
    </w:p>
    <w:p w:rsidR="005E7FAF" w:rsidRPr="00FA298C" w:rsidRDefault="005E7FAF" w:rsidP="00026567">
      <w:pPr>
        <w:pStyle w:val="NoSpacing"/>
        <w:jc w:val="right"/>
        <w:rPr>
          <w:lang w:val="sr-Cyrl-CS"/>
        </w:rPr>
      </w:pPr>
      <w:r w:rsidRPr="00FA298C">
        <w:rPr>
          <w:lang w:val="sr-Cyrl-CS"/>
        </w:rPr>
        <w:t>ИМЕ И ПРЕЗИМЕ ОВЛАШЋЕНОГ ЛИЦА</w:t>
      </w:r>
    </w:p>
    <w:p w:rsidR="005E7FAF" w:rsidRPr="00FA298C" w:rsidRDefault="005E7FAF" w:rsidP="00026567">
      <w:pPr>
        <w:pStyle w:val="NoSpacing"/>
        <w:jc w:val="right"/>
        <w:rPr>
          <w:lang w:val="sr-Cyrl-CS"/>
        </w:rPr>
      </w:pPr>
      <w:r w:rsidRPr="00FA298C">
        <w:rPr>
          <w:lang w:val="sr-Cyrl-CS"/>
        </w:rPr>
        <w:t>__________________________________</w:t>
      </w:r>
    </w:p>
    <w:p w:rsidR="005E7FAF" w:rsidRPr="00FA298C" w:rsidRDefault="005E7FAF" w:rsidP="00026567">
      <w:pPr>
        <w:pStyle w:val="NoSpacing"/>
        <w:jc w:val="right"/>
        <w:rPr>
          <w:lang w:val="sr-Cyrl-CS"/>
        </w:rPr>
      </w:pPr>
      <w:r w:rsidRPr="00FA298C">
        <w:rPr>
          <w:lang w:val="sr-Cyrl-CS"/>
        </w:rPr>
        <w:t>ПОТПИС  ОВЛАШЋЕНОГ ЛИЦА</w:t>
      </w:r>
    </w:p>
    <w:p w:rsidR="005E7FAF" w:rsidRPr="00FA298C" w:rsidRDefault="005E7FAF" w:rsidP="00026567">
      <w:pPr>
        <w:pStyle w:val="NoSpacing"/>
        <w:jc w:val="right"/>
        <w:rPr>
          <w:b/>
          <w:i/>
          <w:lang w:val="sr-Cyrl-CS"/>
        </w:rPr>
      </w:pPr>
      <w:r w:rsidRPr="00FA298C">
        <w:rPr>
          <w:lang w:val="sr-Cyrl-CS"/>
        </w:rPr>
        <w:t>_________________________________</w:t>
      </w:r>
    </w:p>
    <w:p w:rsidR="000205F9" w:rsidRPr="00FA298C" w:rsidRDefault="000205F9" w:rsidP="00AF05CE">
      <w:pPr>
        <w:pStyle w:val="NoSpacing"/>
        <w:rPr>
          <w:b/>
          <w:i/>
          <w:lang w:val="sr-Cyrl-CS"/>
        </w:rPr>
      </w:pPr>
    </w:p>
    <w:p w:rsidR="000205F9" w:rsidRPr="00FA298C" w:rsidRDefault="000205F9" w:rsidP="00AF05CE">
      <w:pPr>
        <w:pStyle w:val="NoSpacing"/>
        <w:rPr>
          <w:b/>
          <w:i/>
          <w:lang w:val="sr-Cyrl-CS"/>
        </w:rPr>
      </w:pPr>
    </w:p>
    <w:p w:rsidR="000205F9" w:rsidRPr="00FA298C" w:rsidRDefault="000205F9" w:rsidP="00AF05CE">
      <w:pPr>
        <w:pStyle w:val="NoSpacing"/>
        <w:rPr>
          <w:b/>
          <w:i/>
          <w:lang w:val="sr-Cyrl-CS"/>
        </w:rPr>
      </w:pPr>
    </w:p>
    <w:p w:rsidR="006432B9" w:rsidRPr="00FA298C" w:rsidRDefault="006432B9" w:rsidP="00AF05CE">
      <w:pPr>
        <w:pStyle w:val="NoSpacing"/>
        <w:rPr>
          <w:b/>
          <w:lang w:val="sr-Cyrl-RS"/>
        </w:rPr>
      </w:pPr>
    </w:p>
    <w:p w:rsidR="00026567" w:rsidRDefault="00026567" w:rsidP="00AF05CE">
      <w:pPr>
        <w:pStyle w:val="NoSpacing"/>
        <w:rPr>
          <w:b/>
          <w:lang w:val="sr-Cyrl-RS"/>
        </w:rPr>
      </w:pPr>
    </w:p>
    <w:p w:rsidR="00026567" w:rsidRDefault="00026567" w:rsidP="00AF05CE">
      <w:pPr>
        <w:pStyle w:val="NoSpacing"/>
        <w:rPr>
          <w:b/>
          <w:lang w:val="sr-Cyrl-RS"/>
        </w:rPr>
      </w:pPr>
    </w:p>
    <w:p w:rsidR="00026567" w:rsidRDefault="00026567" w:rsidP="00AF05CE">
      <w:pPr>
        <w:pStyle w:val="NoSpacing"/>
        <w:rPr>
          <w:b/>
          <w:lang w:val="sr-Cyrl-RS"/>
        </w:rPr>
      </w:pPr>
    </w:p>
    <w:p w:rsidR="00026567" w:rsidRDefault="00026567" w:rsidP="00AF05CE">
      <w:pPr>
        <w:pStyle w:val="NoSpacing"/>
        <w:rPr>
          <w:b/>
          <w:lang w:val="sr-Cyrl-RS"/>
        </w:rPr>
      </w:pPr>
    </w:p>
    <w:p w:rsidR="00026567" w:rsidRDefault="00026567" w:rsidP="00AF05CE">
      <w:pPr>
        <w:pStyle w:val="NoSpacing"/>
        <w:rPr>
          <w:b/>
          <w:lang w:val="sr-Cyrl-RS"/>
        </w:rPr>
      </w:pPr>
    </w:p>
    <w:p w:rsidR="00944B20" w:rsidRPr="00FA298C" w:rsidRDefault="00944B20" w:rsidP="00AF05CE">
      <w:pPr>
        <w:pStyle w:val="NoSpacing"/>
        <w:rPr>
          <w:b/>
        </w:rPr>
      </w:pPr>
      <w:r w:rsidRPr="00FA298C">
        <w:rPr>
          <w:b/>
        </w:rPr>
        <w:t xml:space="preserve">V </w:t>
      </w:r>
      <w:r w:rsidR="00DD76D7" w:rsidRPr="00FA298C">
        <w:rPr>
          <w:b/>
        </w:rPr>
        <w:t xml:space="preserve"> </w:t>
      </w:r>
      <w:r w:rsidRPr="00FA298C">
        <w:rPr>
          <w:b/>
        </w:rPr>
        <w:t>УПУТСТВО ПОНУЂАЧИМА КАКО ДА САЧИНЕ ПОНУДУ</w:t>
      </w:r>
    </w:p>
    <w:p w:rsidR="009453A2" w:rsidRPr="00FA298C" w:rsidRDefault="00944B20" w:rsidP="00AF05CE">
      <w:pPr>
        <w:pStyle w:val="NoSpacing"/>
        <w:rPr>
          <w:b/>
        </w:rPr>
      </w:pPr>
      <w:r w:rsidRPr="00FA298C">
        <w:rPr>
          <w:b/>
        </w:rPr>
        <w:t>ПОДАЦИ О ЈЕЗИКУ НА КОЈЕМ ПОНУДА МОРА БИТИ САСТАВЉЕНА</w:t>
      </w:r>
    </w:p>
    <w:p w:rsidR="00944B20" w:rsidRPr="00FA298C" w:rsidRDefault="00944B20" w:rsidP="00AF05CE">
      <w:pPr>
        <w:pStyle w:val="NoSpacing"/>
      </w:pPr>
      <w:r w:rsidRPr="00FA298C">
        <w:t>Понуђач подноси понуду на српском језику</w:t>
      </w:r>
    </w:p>
    <w:p w:rsidR="00944B20" w:rsidRPr="00FA298C" w:rsidRDefault="00944B20" w:rsidP="00AF05CE">
      <w:pPr>
        <w:pStyle w:val="NoSpacing"/>
        <w:rPr>
          <w:b/>
        </w:rPr>
      </w:pPr>
      <w:r w:rsidRPr="00FA298C">
        <w:rPr>
          <w:b/>
        </w:rPr>
        <w:t>НАЧИН НА КОЈИ ПОНУДА МОРА ДА БУДЕ САЧИЊЕНА</w:t>
      </w:r>
    </w:p>
    <w:p w:rsidR="00944B20" w:rsidRPr="00FA298C" w:rsidRDefault="00944B20" w:rsidP="00AF05CE">
      <w:pPr>
        <w:pStyle w:val="NoSpacing"/>
      </w:pPr>
      <w:r w:rsidRPr="00FA298C">
        <w:t>Понуђач подноси понуду у затвореној коверти, затвореној на начин да се приликом отварања понуда може са сигурношћу констатовати да се први пут отвара.</w:t>
      </w:r>
    </w:p>
    <w:p w:rsidR="00944B20" w:rsidRPr="00FA298C" w:rsidRDefault="00944B20" w:rsidP="00AF05CE">
      <w:pPr>
        <w:pStyle w:val="NoSpacing"/>
      </w:pPr>
      <w:r w:rsidRPr="00FA298C">
        <w:t xml:space="preserve">Понуду доставити на адресу </w:t>
      </w:r>
      <w:r w:rsidR="005B55D2" w:rsidRPr="00FA298C">
        <w:rPr>
          <w:lang w:val="sr-Cyrl-RS"/>
        </w:rPr>
        <w:t>Шумарска школ, 36000 Краљево, ул.Карађорђева 262</w:t>
      </w:r>
      <w:r w:rsidRPr="00FA298C">
        <w:t xml:space="preserve"> са назнаком</w:t>
      </w:r>
      <w:r w:rsidR="00036D75" w:rsidRPr="00FA298C">
        <w:t xml:space="preserve"> на предњој страни коверте </w:t>
      </w:r>
      <w:r w:rsidRPr="00FA298C">
        <w:t xml:space="preserve"> „Понуда за јавну набавку </w:t>
      </w:r>
      <w:r w:rsidR="00036D75" w:rsidRPr="00FA298C">
        <w:t xml:space="preserve">мале вредности </w:t>
      </w:r>
      <w:r w:rsidR="00B52675" w:rsidRPr="00FA298C">
        <w:t>услуга</w:t>
      </w:r>
      <w:r w:rsidR="00036D75" w:rsidRPr="00FA298C">
        <w:t xml:space="preserve"> </w:t>
      </w:r>
      <w:r w:rsidR="00907CA8">
        <w:rPr>
          <w:lang w:val="sr-Cyrl-RS"/>
        </w:rPr>
        <w:t xml:space="preserve">организације и реализације </w:t>
      </w:r>
      <w:r w:rsidR="00907CA8" w:rsidRPr="00FA298C">
        <w:rPr>
          <w:lang w:val="sr-Cyrl-CS"/>
        </w:rPr>
        <w:t xml:space="preserve"> </w:t>
      </w:r>
      <w:r w:rsidR="00807783">
        <w:t>екскурзије</w:t>
      </w:r>
      <w:r w:rsidR="00B52675" w:rsidRPr="00FA298C">
        <w:t xml:space="preserve"> </w:t>
      </w:r>
      <w:r w:rsidR="00CE74BF" w:rsidRPr="00FA298C">
        <w:t xml:space="preserve">за ученике </w:t>
      </w:r>
      <w:r w:rsidR="00C81C1E" w:rsidRPr="00FA298C">
        <w:rPr>
          <w:lang w:val="sr-Cyrl-RS"/>
        </w:rPr>
        <w:t xml:space="preserve">завршних разреда </w:t>
      </w:r>
      <w:r w:rsidR="005B55D2" w:rsidRPr="00FA298C">
        <w:rPr>
          <w:lang w:val="sr-Cyrl-RS"/>
        </w:rPr>
        <w:t>Шумарске школе у Краљеву</w:t>
      </w:r>
      <w:r w:rsidR="00036D75" w:rsidRPr="00FA298C">
        <w:t xml:space="preserve"> у  школској </w:t>
      </w:r>
      <w:r w:rsidRPr="00FA298C">
        <w:t xml:space="preserve"> </w:t>
      </w:r>
      <w:r w:rsidR="00C81C1E" w:rsidRPr="00FA298C">
        <w:rPr>
          <w:lang w:val="sr-Cyrl-RS"/>
        </w:rPr>
        <w:t>2019/20</w:t>
      </w:r>
      <w:r w:rsidR="00C21755" w:rsidRPr="00FA298C">
        <w:t>. годин</w:t>
      </w:r>
      <w:r w:rsidR="00C21755" w:rsidRPr="00FA298C">
        <w:rPr>
          <w:lang w:val="sr-Cyrl-RS"/>
        </w:rPr>
        <w:t>и</w:t>
      </w:r>
      <w:r w:rsidRPr="00FA298C">
        <w:t xml:space="preserve">, број </w:t>
      </w:r>
      <w:r w:rsidR="00C81C1E" w:rsidRPr="00FA298C">
        <w:rPr>
          <w:lang w:val="sr-Cyrl-RS"/>
        </w:rPr>
        <w:t>2/2019</w:t>
      </w:r>
      <w:r w:rsidRPr="00FA298C">
        <w:t>-</w:t>
      </w:r>
      <w:r w:rsidR="002E4623" w:rsidRPr="00FA298C">
        <w:rPr>
          <w:lang w:val="sr-Cyrl-RS"/>
        </w:rPr>
        <w:t xml:space="preserve"> </w:t>
      </w:r>
      <w:r w:rsidRPr="00FA298C">
        <w:t>НЕ ОТВАРАТИ“.</w:t>
      </w:r>
    </w:p>
    <w:p w:rsidR="00FD7DAB" w:rsidRPr="00FA298C" w:rsidRDefault="00FD7DAB" w:rsidP="00AF05CE">
      <w:pPr>
        <w:pStyle w:val="NoSpacing"/>
      </w:pPr>
      <w:r w:rsidRPr="00FA298C">
        <w:t>На полеђини коверте навести назив и адресу понуђача. У случају да понуду подноси група понуђача  на коверти је потребно нагласити да се ради о групи понуђача и навести називе  и адресу свих учесника у заједничкој понуди.</w:t>
      </w:r>
    </w:p>
    <w:p w:rsidR="00944B20" w:rsidRPr="00FA298C" w:rsidRDefault="00944B20" w:rsidP="00AF05CE">
      <w:pPr>
        <w:pStyle w:val="NoSpacing"/>
      </w:pPr>
      <w:r w:rsidRPr="00FA298C">
        <w:t>Понуда мора да садржи све доказе наведене у Упутству како се доказује испуњеност услова из члана 75.</w:t>
      </w:r>
      <w:r w:rsidR="00CE74BF" w:rsidRPr="00FA298C">
        <w:rPr>
          <w:lang w:val="sr-Cyrl-CS"/>
        </w:rPr>
        <w:t xml:space="preserve"> </w:t>
      </w:r>
      <w:r w:rsidRPr="00FA298C">
        <w:t>и</w:t>
      </w:r>
      <w:r w:rsidR="00CE74BF" w:rsidRPr="00FA298C">
        <w:rPr>
          <w:lang w:val="sr-Cyrl-CS"/>
        </w:rPr>
        <w:t xml:space="preserve"> </w:t>
      </w:r>
      <w:r w:rsidRPr="00FA298C">
        <w:t>76.</w:t>
      </w:r>
      <w:r w:rsidR="00CE74BF" w:rsidRPr="00FA298C">
        <w:rPr>
          <w:lang w:val="sr-Cyrl-CS"/>
        </w:rPr>
        <w:t xml:space="preserve"> </w:t>
      </w:r>
      <w:r w:rsidRPr="00FA298C">
        <w:t>Закона и мора бити сачињена на обрасцима из конкурсне документације.</w:t>
      </w:r>
      <w:r w:rsidR="00CE74BF" w:rsidRPr="00FA298C">
        <w:rPr>
          <w:lang w:val="sr-Cyrl-CS"/>
        </w:rPr>
        <w:t xml:space="preserve"> </w:t>
      </w:r>
      <w:r w:rsidRPr="00FA298C">
        <w:t>Све изјаве, обрасци и прилози морају бити потписани и оверени печатом од стране понуђача.</w:t>
      </w:r>
    </w:p>
    <w:p w:rsidR="00944B20" w:rsidRPr="00FA298C" w:rsidRDefault="00944B20" w:rsidP="00AF05CE">
      <w:pPr>
        <w:pStyle w:val="NoSpacing"/>
      </w:pPr>
      <w:r w:rsidRPr="00FA298C">
        <w:t>Понуда тј.</w:t>
      </w:r>
      <w:r w:rsidR="002E4623" w:rsidRPr="00FA298C">
        <w:rPr>
          <w:lang w:val="sr-Cyrl-RS"/>
        </w:rPr>
        <w:t xml:space="preserve"> </w:t>
      </w:r>
      <w:r w:rsidRPr="00FA298C">
        <w:t>сви документи морају бути повезани тј.</w:t>
      </w:r>
      <w:r w:rsidR="00CE74BF" w:rsidRPr="00FA298C">
        <w:rPr>
          <w:lang w:val="sr-Cyrl-CS"/>
        </w:rPr>
        <w:t xml:space="preserve"> </w:t>
      </w:r>
      <w:r w:rsidRPr="00FA298C">
        <w:t>упаковани у целину тако да се не мог</w:t>
      </w:r>
      <w:r w:rsidR="00B52675" w:rsidRPr="00FA298C">
        <w:t>у накнадно убацити, одстранити или</w:t>
      </w:r>
      <w:r w:rsidRPr="00FA298C">
        <w:t xml:space="preserve"> заменити поједини листови односно прилози.</w:t>
      </w:r>
    </w:p>
    <w:p w:rsidR="00944B20" w:rsidRPr="00FA298C" w:rsidRDefault="00944B20" w:rsidP="00AF05CE">
      <w:pPr>
        <w:pStyle w:val="NoSpacing"/>
      </w:pPr>
      <w:r w:rsidRPr="00FA298C">
        <w:t>Конкурсна документација се може преузети на следећи начин:</w:t>
      </w:r>
    </w:p>
    <w:p w:rsidR="00944B20" w:rsidRPr="00FA298C" w:rsidRDefault="00944B20" w:rsidP="00AF05CE">
      <w:pPr>
        <w:pStyle w:val="NoSpacing"/>
      </w:pPr>
      <w:r w:rsidRPr="00FA298C">
        <w:t>непосредно у просторијама школе –</w:t>
      </w:r>
      <w:r w:rsidR="00CE74BF" w:rsidRPr="00FA298C">
        <w:rPr>
          <w:lang w:val="sr-Cyrl-CS"/>
        </w:rPr>
        <w:t xml:space="preserve"> </w:t>
      </w:r>
      <w:r w:rsidR="005B55D2" w:rsidRPr="00FA298C">
        <w:rPr>
          <w:lang w:val="sr-Cyrl-RS"/>
        </w:rPr>
        <w:t>Шумарска школа, 36000 Краљево, ул. Карађорђева 262</w:t>
      </w:r>
    </w:p>
    <w:p w:rsidR="00944B20" w:rsidRPr="00FA298C" w:rsidRDefault="00944B20" w:rsidP="00AF05CE">
      <w:pPr>
        <w:pStyle w:val="NoSpacing"/>
      </w:pPr>
      <w:r w:rsidRPr="00FA298C">
        <w:t>на порталу јавних набавки: portal.ujn.gov.rs</w:t>
      </w:r>
    </w:p>
    <w:p w:rsidR="00944B20" w:rsidRPr="00FA298C" w:rsidRDefault="00944B20" w:rsidP="00AF05CE">
      <w:pPr>
        <w:pStyle w:val="NoSpacing"/>
        <w:rPr>
          <w:rStyle w:val="Hyperlink"/>
          <w:rFonts w:ascii="Times New Roman" w:hAnsi="Times New Roman" w:cs="Times New Roman"/>
          <w:color w:val="auto"/>
          <w:u w:val="none"/>
        </w:rPr>
      </w:pPr>
      <w:r w:rsidRPr="00FA298C">
        <w:t xml:space="preserve">на интернет страници Наручиоца: </w:t>
      </w:r>
      <w:r w:rsidR="00CE74BF" w:rsidRPr="00FA298C">
        <w:t>www.</w:t>
      </w:r>
      <w:r w:rsidR="005B55D2" w:rsidRPr="00FA298C">
        <w:t>sumarska.edu.rs</w:t>
      </w:r>
    </w:p>
    <w:p w:rsidR="00944B20" w:rsidRPr="00FA298C" w:rsidRDefault="00944B20" w:rsidP="00AF05CE">
      <w:pPr>
        <w:pStyle w:val="NoSpacing"/>
      </w:pPr>
      <w:r w:rsidRPr="00FA298C">
        <w:t xml:space="preserve">Рок за подношење понуда је </w:t>
      </w:r>
      <w:r w:rsidR="00CE74BF" w:rsidRPr="00FA298C">
        <w:t xml:space="preserve"> </w:t>
      </w:r>
      <w:r w:rsidR="009C62E8">
        <w:rPr>
          <w:lang w:val="sr-Cyrl-RS"/>
        </w:rPr>
        <w:t>08.10.2019</w:t>
      </w:r>
      <w:r w:rsidR="009B7958" w:rsidRPr="00FA298C">
        <w:rPr>
          <w:lang w:val="sr-Cyrl-RS"/>
        </w:rPr>
        <w:t>.</w:t>
      </w:r>
      <w:r w:rsidR="00CE74BF" w:rsidRPr="00FA298C">
        <w:t xml:space="preserve"> </w:t>
      </w:r>
      <w:r w:rsidRPr="00FA298C">
        <w:t>године до 1</w:t>
      </w:r>
      <w:r w:rsidR="00CE74BF" w:rsidRPr="00FA298C">
        <w:t>2</w:t>
      </w:r>
      <w:r w:rsidRPr="00FA298C">
        <w:t>,00 часова.</w:t>
      </w:r>
    </w:p>
    <w:p w:rsidR="00944B20" w:rsidRPr="00FA298C" w:rsidRDefault="00944B20" w:rsidP="00AF05CE">
      <w:pPr>
        <w:pStyle w:val="NoSpacing"/>
      </w:pPr>
      <w:r w:rsidRPr="00FA298C">
        <w:t>Понуда се сматра благов</w:t>
      </w:r>
      <w:r w:rsidR="003E058D" w:rsidRPr="00FA298C">
        <w:t xml:space="preserve">ременом уколико је примљена до </w:t>
      </w:r>
      <w:r w:rsidR="009C62E8">
        <w:rPr>
          <w:lang w:val="sr-Cyrl-RS"/>
        </w:rPr>
        <w:t>08.10.2019</w:t>
      </w:r>
      <w:r w:rsidR="004A3C43" w:rsidRPr="00FA298C">
        <w:t>.</w:t>
      </w:r>
      <w:r w:rsidR="00CE74BF" w:rsidRPr="00FA298C">
        <w:t xml:space="preserve"> </w:t>
      </w:r>
      <w:r w:rsidR="004A3C43" w:rsidRPr="00FA298C">
        <w:t>године до 1</w:t>
      </w:r>
      <w:r w:rsidR="00CE74BF" w:rsidRPr="00FA298C">
        <w:t>2</w:t>
      </w:r>
      <w:r w:rsidR="004A3C43" w:rsidRPr="00FA298C">
        <w:t>,00 часова</w:t>
      </w:r>
      <w:r w:rsidR="00FD7DAB" w:rsidRPr="00FA298C">
        <w:t>. Н</w:t>
      </w:r>
      <w:r w:rsidRPr="00FA298C">
        <w:t>аручилац ће по пријему одређене понуде на</w:t>
      </w:r>
      <w:r w:rsidR="00FD7DAB" w:rsidRPr="00FA298C">
        <w:t xml:space="preserve"> коверти обележити време пријема</w:t>
      </w:r>
      <w:r w:rsidRPr="00FA298C">
        <w:t xml:space="preserve">  и евидентирати број и датум понуде  према редоследу приспећа. Уколико је понуда поднета непосредно Наручилац ће понуђачу дати потврду пријему понуде са датумом и временом пријема понуде</w:t>
      </w:r>
      <w:r w:rsidR="002E4623" w:rsidRPr="00FA298C">
        <w:rPr>
          <w:lang w:val="sr-Cyrl-RS"/>
        </w:rPr>
        <w:t xml:space="preserve"> </w:t>
      </w:r>
      <w:r w:rsidRPr="00FA298C">
        <w:t>-</w:t>
      </w:r>
      <w:r w:rsidR="002E4623" w:rsidRPr="00FA298C">
        <w:rPr>
          <w:lang w:val="sr-Cyrl-RS"/>
        </w:rPr>
        <w:t xml:space="preserve"> </w:t>
      </w:r>
      <w:r w:rsidRPr="00FA298C">
        <w:t>уколико понуђач захтева.</w:t>
      </w:r>
    </w:p>
    <w:p w:rsidR="00944B20" w:rsidRPr="00FA298C" w:rsidRDefault="00944B20" w:rsidP="00AF05CE">
      <w:pPr>
        <w:pStyle w:val="NoSpacing"/>
      </w:pPr>
      <w:r w:rsidRPr="00FA298C">
        <w:t>Понуда која буде при</w:t>
      </w:r>
      <w:r w:rsidR="006C609D" w:rsidRPr="00FA298C">
        <w:t>стигла после 1</w:t>
      </w:r>
      <w:r w:rsidR="00CE74BF" w:rsidRPr="00FA298C">
        <w:t>2</w:t>
      </w:r>
      <w:r w:rsidR="006C609D" w:rsidRPr="00FA298C">
        <w:t>,00 часо</w:t>
      </w:r>
      <w:r w:rsidR="003E058D" w:rsidRPr="00FA298C">
        <w:t xml:space="preserve">ва </w:t>
      </w:r>
      <w:r w:rsidR="00A24566" w:rsidRPr="00FA298C">
        <w:rPr>
          <w:lang w:val="sr-Cyrl-RS"/>
        </w:rPr>
        <w:t xml:space="preserve"> </w:t>
      </w:r>
      <w:r w:rsidR="009C62E8">
        <w:rPr>
          <w:lang w:val="sr-Cyrl-RS"/>
        </w:rPr>
        <w:t>08.10.2019</w:t>
      </w:r>
      <w:r w:rsidR="005B55D2" w:rsidRPr="00FA298C">
        <w:t>.</w:t>
      </w:r>
      <w:r w:rsidR="00CE74BF" w:rsidRPr="00FA298C">
        <w:t xml:space="preserve"> </w:t>
      </w:r>
      <w:r w:rsidRPr="00FA298C">
        <w:t>године сматраће се неблаговременом.</w:t>
      </w:r>
    </w:p>
    <w:p w:rsidR="00B706FE" w:rsidRPr="00FA298C" w:rsidRDefault="00944B20" w:rsidP="00AF05CE">
      <w:pPr>
        <w:pStyle w:val="NoSpacing"/>
      </w:pPr>
      <w:r w:rsidRPr="00FA298C">
        <w:t xml:space="preserve">Отварање понуда </w:t>
      </w:r>
      <w:r w:rsidR="00B706FE" w:rsidRPr="00FA298C">
        <w:t>обавиће се јавно одмах по истеку рока  пред</w:t>
      </w:r>
      <w:r w:rsidR="003E058D" w:rsidRPr="00FA298C">
        <w:t xml:space="preserve">виђеног за доставу понуда дана </w:t>
      </w:r>
      <w:r w:rsidR="009C62E8">
        <w:rPr>
          <w:lang w:val="sr-Cyrl-RS"/>
        </w:rPr>
        <w:t>08.10.2019</w:t>
      </w:r>
      <w:r w:rsidR="004A3C43" w:rsidRPr="00FA298C">
        <w:t>.</w:t>
      </w:r>
      <w:r w:rsidR="00B706FE" w:rsidRPr="00FA298C">
        <w:t xml:space="preserve"> године у 1</w:t>
      </w:r>
      <w:r w:rsidR="00CE74BF" w:rsidRPr="00FA298C">
        <w:t>2</w:t>
      </w:r>
      <w:r w:rsidR="004A3C43" w:rsidRPr="00FA298C">
        <w:t>,15</w:t>
      </w:r>
      <w:r w:rsidR="00B706FE" w:rsidRPr="00FA298C">
        <w:t xml:space="preserve"> часова у просторијама школе.</w:t>
      </w:r>
    </w:p>
    <w:p w:rsidR="00944B20" w:rsidRPr="00FA298C" w:rsidRDefault="00B706FE" w:rsidP="00AF05CE">
      <w:pPr>
        <w:pStyle w:val="NoSpacing"/>
      </w:pPr>
      <w:r w:rsidRPr="00FA298C">
        <w:t>Отврању понуда поред комисије именоване за спровођење предметне јавне набавке могу присуствов</w:t>
      </w:r>
      <w:r w:rsidR="00900C78" w:rsidRPr="00FA298C">
        <w:t>ати и опуномоћени пред</w:t>
      </w:r>
      <w:r w:rsidR="002E4623" w:rsidRPr="00FA298C">
        <w:rPr>
          <w:lang w:val="sr-Cyrl-RS"/>
        </w:rPr>
        <w:t>с</w:t>
      </w:r>
      <w:r w:rsidR="00900C78" w:rsidRPr="00FA298C">
        <w:t>тавници п</w:t>
      </w:r>
      <w:r w:rsidRPr="00FA298C">
        <w:t>онуђача који су дужни да Комисији непосредно пре почетка поступка отварања понуда предају писмена пуномоћја, на основу којих ће доказати овлашћење за учешће у поступку јавног отварања понуда.</w:t>
      </w:r>
    </w:p>
    <w:p w:rsidR="00944B20" w:rsidRPr="00FA298C" w:rsidRDefault="00B706FE" w:rsidP="00AF05CE">
      <w:pPr>
        <w:pStyle w:val="NoSpacing"/>
        <w:rPr>
          <w:b/>
        </w:rPr>
      </w:pPr>
      <w:r w:rsidRPr="00FA298C">
        <w:rPr>
          <w:b/>
        </w:rPr>
        <w:t>ПАРТИЈЕ</w:t>
      </w:r>
    </w:p>
    <w:p w:rsidR="005B55D2" w:rsidRPr="00FA298C" w:rsidRDefault="00B706FE" w:rsidP="00AF05CE">
      <w:pPr>
        <w:pStyle w:val="NoSpacing"/>
        <w:rPr>
          <w:lang w:val="sr-Cyrl-RS"/>
        </w:rPr>
      </w:pPr>
      <w:r w:rsidRPr="00FA298C">
        <w:t xml:space="preserve">Предметна јавна набавка </w:t>
      </w:r>
      <w:r w:rsidR="005B55D2" w:rsidRPr="00FA298C">
        <w:rPr>
          <w:lang w:val="sr-Cyrl-RS"/>
        </w:rPr>
        <w:t xml:space="preserve">није </w:t>
      </w:r>
      <w:r w:rsidR="00B52675" w:rsidRPr="00FA298C">
        <w:t xml:space="preserve">обликована </w:t>
      </w:r>
      <w:r w:rsidR="005B55D2" w:rsidRPr="00FA298C">
        <w:rPr>
          <w:lang w:val="sr-Cyrl-RS"/>
        </w:rPr>
        <w:t>по партијама.</w:t>
      </w:r>
    </w:p>
    <w:p w:rsidR="00B706FE" w:rsidRPr="00FA298C" w:rsidRDefault="0078234D" w:rsidP="00AF05CE">
      <w:pPr>
        <w:pStyle w:val="NoSpacing"/>
        <w:rPr>
          <w:b/>
        </w:rPr>
      </w:pPr>
      <w:r w:rsidRPr="00FA298C">
        <w:rPr>
          <w:b/>
        </w:rPr>
        <w:t>ПОНУДЕ СА ВАР</w:t>
      </w:r>
      <w:r w:rsidR="00B706FE" w:rsidRPr="00FA298C">
        <w:rPr>
          <w:b/>
        </w:rPr>
        <w:t>ИЈАНТАМА</w:t>
      </w:r>
    </w:p>
    <w:p w:rsidR="00B706FE" w:rsidRPr="00FA298C" w:rsidRDefault="00B706FE" w:rsidP="00AF05CE">
      <w:pPr>
        <w:pStyle w:val="NoSpacing"/>
      </w:pPr>
      <w:r w:rsidRPr="00FA298C">
        <w:t>Подношење понуда са варијантама није дозвољено.</w:t>
      </w:r>
    </w:p>
    <w:p w:rsidR="00944B20" w:rsidRPr="00FA298C" w:rsidRDefault="00B706FE" w:rsidP="00AF05CE">
      <w:pPr>
        <w:pStyle w:val="NoSpacing"/>
        <w:rPr>
          <w:b/>
        </w:rPr>
      </w:pPr>
      <w:r w:rsidRPr="00FA298C">
        <w:rPr>
          <w:b/>
        </w:rPr>
        <w:t>НАЧИН ИЗМЕНЕ, ДОПУНЕ И ОПОЗИВА ПОНУДЕ</w:t>
      </w:r>
    </w:p>
    <w:p w:rsidR="00B706FE" w:rsidRPr="00FA298C" w:rsidRDefault="002D7252" w:rsidP="00AF05CE">
      <w:pPr>
        <w:pStyle w:val="NoSpacing"/>
      </w:pPr>
      <w:r w:rsidRPr="00FA298C">
        <w:t>У року за подношење понуда понуђач може да измени, допуни или опозове своју понуду.</w:t>
      </w:r>
      <w:r w:rsidR="00CE74BF" w:rsidRPr="00FA298C">
        <w:t xml:space="preserve"> </w:t>
      </w:r>
      <w:r w:rsidRPr="00FA298C">
        <w:t>Понуђач је дужан да нагласи која документа мења или накнадно доставља.</w:t>
      </w:r>
    </w:p>
    <w:p w:rsidR="002D7252" w:rsidRPr="00FA298C" w:rsidRDefault="00900C78" w:rsidP="00AF05CE">
      <w:pPr>
        <w:pStyle w:val="NoSpacing"/>
      </w:pPr>
      <w:r w:rsidRPr="00FA298C">
        <w:t>Измену, д</w:t>
      </w:r>
      <w:r w:rsidR="002D7252" w:rsidRPr="00FA298C">
        <w:t xml:space="preserve">опуну или опозив понуде треба доставити на адресу: </w:t>
      </w:r>
      <w:r w:rsidR="005B55D2" w:rsidRPr="00FA298C">
        <w:rPr>
          <w:lang w:val="sr-Cyrl-RS"/>
        </w:rPr>
        <w:t>Шумарска школа, 36000 Краљево, Карађорђева 262,</w:t>
      </w:r>
      <w:r w:rsidR="00CE74BF" w:rsidRPr="00FA298C">
        <w:t xml:space="preserve"> </w:t>
      </w:r>
      <w:r w:rsidR="002D7252" w:rsidRPr="00FA298C">
        <w:t>са назнаком:</w:t>
      </w:r>
    </w:p>
    <w:p w:rsidR="00906DCB" w:rsidRPr="00FA298C" w:rsidRDefault="002D7252" w:rsidP="00AF05CE">
      <w:pPr>
        <w:pStyle w:val="NoSpacing"/>
      </w:pPr>
      <w:r w:rsidRPr="00FA298C">
        <w:t xml:space="preserve">„Измена понуде </w:t>
      </w:r>
      <w:r w:rsidR="00906DCB" w:rsidRPr="00FA298C">
        <w:t xml:space="preserve"> за јавну набавку услуга</w:t>
      </w:r>
      <w:r w:rsidR="002E4623" w:rsidRPr="00FA298C">
        <w:rPr>
          <w:lang w:val="sr-Cyrl-RS"/>
        </w:rPr>
        <w:t xml:space="preserve"> </w:t>
      </w:r>
      <w:r w:rsidR="005B55D2" w:rsidRPr="00FA298C">
        <w:t>–</w:t>
      </w:r>
      <w:r w:rsidR="002E4623" w:rsidRPr="00FA298C">
        <w:rPr>
          <w:lang w:val="sr-Cyrl-RS"/>
        </w:rPr>
        <w:t xml:space="preserve"> </w:t>
      </w:r>
      <w:r w:rsidR="00907CA8">
        <w:rPr>
          <w:lang w:val="sr-Cyrl-RS"/>
        </w:rPr>
        <w:t xml:space="preserve">организације и реализације </w:t>
      </w:r>
      <w:r w:rsidR="00907CA8" w:rsidRPr="00FA298C">
        <w:rPr>
          <w:lang w:val="sr-Cyrl-CS"/>
        </w:rPr>
        <w:t xml:space="preserve"> </w:t>
      </w:r>
      <w:r w:rsidR="005B55D2" w:rsidRPr="00FA298C">
        <w:rPr>
          <w:lang w:val="sr-Cyrl-RS"/>
        </w:rPr>
        <w:t xml:space="preserve"> </w:t>
      </w:r>
      <w:r w:rsidR="00906DCB" w:rsidRPr="00FA298C">
        <w:t xml:space="preserve"> екскурзије, </w:t>
      </w:r>
      <w:r w:rsidR="00C81C1E" w:rsidRPr="00FA298C">
        <w:rPr>
          <w:lang w:val="sr-Cyrl-RS"/>
        </w:rPr>
        <w:t xml:space="preserve">за </w:t>
      </w:r>
      <w:r w:rsidR="00906DCB" w:rsidRPr="00FA298C">
        <w:t xml:space="preserve">школску </w:t>
      </w:r>
      <w:r w:rsidR="00C81C1E" w:rsidRPr="00FA298C">
        <w:rPr>
          <w:lang w:val="sr-Cyrl-RS"/>
        </w:rPr>
        <w:t>2019/20</w:t>
      </w:r>
      <w:r w:rsidR="00906DCB" w:rsidRPr="00FA298C">
        <w:t xml:space="preserve">. годину, број </w:t>
      </w:r>
      <w:r w:rsidR="00C81C1E" w:rsidRPr="00FA298C">
        <w:rPr>
          <w:lang w:val="sr-Cyrl-RS"/>
        </w:rPr>
        <w:t>2/2019</w:t>
      </w:r>
      <w:r w:rsidR="002E4623" w:rsidRPr="00FA298C">
        <w:rPr>
          <w:lang w:val="sr-Cyrl-RS"/>
        </w:rPr>
        <w:t xml:space="preserve"> </w:t>
      </w:r>
      <w:r w:rsidR="00906DCB" w:rsidRPr="00FA298C">
        <w:t>-</w:t>
      </w:r>
      <w:r w:rsidR="002E4623" w:rsidRPr="00FA298C">
        <w:rPr>
          <w:lang w:val="sr-Cyrl-RS"/>
        </w:rPr>
        <w:t xml:space="preserve"> </w:t>
      </w:r>
      <w:r w:rsidR="00906DCB" w:rsidRPr="00FA298C">
        <w:t>НЕ ОТВАРАТИ“.</w:t>
      </w:r>
    </w:p>
    <w:p w:rsidR="00274BB5" w:rsidRPr="00FA298C" w:rsidRDefault="00274BB5" w:rsidP="00AF05CE">
      <w:pPr>
        <w:pStyle w:val="NoSpacing"/>
      </w:pPr>
      <w:r w:rsidRPr="00FA298C">
        <w:t>На полеђини коверте навести назив и адресу понуђача. У случају да понуду подноси група понуђача  на коверти је потребно нагласити да се ради о групи понуђача и навести називе  и адресу свих учесника у заједничкој понуди.</w:t>
      </w:r>
    </w:p>
    <w:p w:rsidR="002D7252" w:rsidRPr="00FA298C" w:rsidRDefault="00C533AD" w:rsidP="00AF05CE">
      <w:pPr>
        <w:pStyle w:val="NoSpacing"/>
      </w:pPr>
      <w:r w:rsidRPr="00FA298C">
        <w:lastRenderedPageBreak/>
        <w:t>По истеку рока за подношење понуда понуђач не може да мења, допуњује нити да опозове своју понуду.</w:t>
      </w:r>
      <w:r w:rsidR="00CE74BF" w:rsidRPr="00FA298C">
        <w:t xml:space="preserve"> </w:t>
      </w:r>
    </w:p>
    <w:p w:rsidR="00944B20" w:rsidRPr="00FA298C" w:rsidRDefault="00BE6AB4" w:rsidP="00AF05CE">
      <w:pPr>
        <w:pStyle w:val="NoSpacing"/>
        <w:rPr>
          <w:b/>
        </w:rPr>
      </w:pPr>
      <w:r w:rsidRPr="00FA298C">
        <w:rPr>
          <w:b/>
        </w:rPr>
        <w:t>УЧЕСТВОВАЊЕ У ЗАЈЕДНИЧКОЈ ПОНУДИ ИЛИ КАО ПОДИЗВОЂАЧ</w:t>
      </w:r>
    </w:p>
    <w:p w:rsidR="00BE6AB4" w:rsidRPr="00FA298C" w:rsidRDefault="006C609D" w:rsidP="00AF05CE">
      <w:pPr>
        <w:pStyle w:val="NoSpacing"/>
      </w:pPr>
      <w:r w:rsidRPr="00FA298C">
        <w:t>Понуђач може да поднесе само једну понуду.</w:t>
      </w:r>
    </w:p>
    <w:p w:rsidR="006C609D" w:rsidRPr="00FA298C" w:rsidRDefault="006C609D" w:rsidP="00AF05CE">
      <w:pPr>
        <w:pStyle w:val="NoSpacing"/>
      </w:pPr>
      <w:r w:rsidRPr="00FA298C">
        <w:t>Понуђач који је самостално поднео понуду не може истовремено учествовати у заједничкој понуди нити као подизвођач.</w:t>
      </w:r>
    </w:p>
    <w:p w:rsidR="006C609D" w:rsidRPr="00FA298C" w:rsidRDefault="00C65D56" w:rsidP="00AF05CE">
      <w:pPr>
        <w:pStyle w:val="NoSpacing"/>
      </w:pPr>
      <w:r w:rsidRPr="00FA298C">
        <w:t>У обрас</w:t>
      </w:r>
      <w:r w:rsidRPr="00FA298C">
        <w:rPr>
          <w:lang w:val="sr-Cyrl-CS"/>
        </w:rPr>
        <w:t>ц</w:t>
      </w:r>
      <w:r w:rsidR="006C609D" w:rsidRPr="00FA298C">
        <w:t>у понуде (поглавље VI) понуђач (заокруживањем једне од понуђених опција) наводи да ли наступа самостално или</w:t>
      </w:r>
      <w:r w:rsidR="002E4623" w:rsidRPr="00FA298C">
        <w:rPr>
          <w:lang w:val="sr-Cyrl-RS"/>
        </w:rPr>
        <w:t xml:space="preserve"> </w:t>
      </w:r>
      <w:r w:rsidRPr="00FA298C">
        <w:t>подноси заје</w:t>
      </w:r>
      <w:r w:rsidRPr="00FA298C">
        <w:rPr>
          <w:lang w:val="sr-Cyrl-CS"/>
        </w:rPr>
        <w:t>д</w:t>
      </w:r>
      <w:r w:rsidR="006C609D" w:rsidRPr="00FA298C">
        <w:t>ничку понуду или понуду са подизвођачем.</w:t>
      </w:r>
    </w:p>
    <w:p w:rsidR="00BE6AB4" w:rsidRPr="00FA298C" w:rsidRDefault="00BE6AB4" w:rsidP="00AF05CE">
      <w:pPr>
        <w:pStyle w:val="NoSpacing"/>
        <w:rPr>
          <w:b/>
        </w:rPr>
      </w:pPr>
      <w:r w:rsidRPr="00FA298C">
        <w:rPr>
          <w:b/>
        </w:rPr>
        <w:t>ПОНУДА СА ПОДИЗВОЂАЧЕМ</w:t>
      </w:r>
    </w:p>
    <w:p w:rsidR="00BE6AB4" w:rsidRPr="00FA298C" w:rsidRDefault="006C609D" w:rsidP="00AF05CE">
      <w:pPr>
        <w:pStyle w:val="NoSpacing"/>
      </w:pPr>
      <w:r w:rsidRPr="00FA298C">
        <w:t>Уколико понуђач подноси са подизвођачем дужан је да у обрасцу понуде (поглавље VI) наведе да понуду подноси са подизвођачем, проценат укупне вредности набавке коју ће поверити подизвођачу, као и део предмета набавке коју ће вршити преко подизвођача.</w:t>
      </w:r>
    </w:p>
    <w:p w:rsidR="006C609D" w:rsidRPr="00FA298C" w:rsidRDefault="006C609D" w:rsidP="00AF05CE">
      <w:pPr>
        <w:pStyle w:val="NoSpacing"/>
      </w:pPr>
      <w:r w:rsidRPr="00FA298C">
        <w:t>Уколико Наручилац закључи уговор з</w:t>
      </w:r>
      <w:r w:rsidR="002E4623" w:rsidRPr="00FA298C">
        <w:t>а понуђачем који наступа са под</w:t>
      </w:r>
      <w:r w:rsidR="002E4623" w:rsidRPr="00FA298C">
        <w:rPr>
          <w:lang w:val="sr-Cyrl-RS"/>
        </w:rPr>
        <w:t>и</w:t>
      </w:r>
      <w:r w:rsidRPr="00FA298C">
        <w:t>звођачем у уговору о јавној набавци ће бити наведен тај подизвођач.</w:t>
      </w:r>
    </w:p>
    <w:p w:rsidR="006C609D" w:rsidRPr="00FA298C" w:rsidRDefault="006C609D" w:rsidP="00AF05CE">
      <w:pPr>
        <w:pStyle w:val="NoSpacing"/>
      </w:pPr>
      <w:r w:rsidRPr="00FA298C">
        <w:t>Понуђач је дужан да</w:t>
      </w:r>
      <w:r w:rsidR="00FF3EBF" w:rsidRPr="00FA298C">
        <w:t xml:space="preserve"> за подизвођача достави образа</w:t>
      </w:r>
      <w:r w:rsidR="00FF3EBF" w:rsidRPr="00FA298C">
        <w:rPr>
          <w:lang w:val="sr-Cyrl-CS"/>
        </w:rPr>
        <w:t>ц</w:t>
      </w:r>
      <w:r w:rsidRPr="00FA298C">
        <w:t xml:space="preserve"> изјаве о испуњености услова за подизвођача која је саставни део поглавља IV.</w:t>
      </w:r>
    </w:p>
    <w:p w:rsidR="006C609D" w:rsidRPr="00FA298C" w:rsidRDefault="006C609D" w:rsidP="00AF05CE">
      <w:pPr>
        <w:pStyle w:val="NoSpacing"/>
      </w:pPr>
      <w:r w:rsidRPr="00FA298C">
        <w:t>Понуђач је дужан да Наручиоцу обезбеди приступ провере испуњености услова код подизвођача и у потпуности одговара наручиоцу за извршење овабеза из поступка јавне набавке без обзира на број подизвођача.</w:t>
      </w:r>
    </w:p>
    <w:p w:rsidR="00BE6AB4" w:rsidRPr="00FA298C" w:rsidRDefault="00BE6AB4" w:rsidP="00AF05CE">
      <w:pPr>
        <w:pStyle w:val="NoSpacing"/>
        <w:rPr>
          <w:b/>
        </w:rPr>
      </w:pPr>
      <w:r w:rsidRPr="00FA298C">
        <w:rPr>
          <w:b/>
        </w:rPr>
        <w:t>ЗАЈЕДНИЧКА ПОНУДА</w:t>
      </w:r>
    </w:p>
    <w:p w:rsidR="00BE6AB4" w:rsidRPr="00FA298C" w:rsidRDefault="006C609D" w:rsidP="00AF05CE">
      <w:pPr>
        <w:pStyle w:val="NoSpacing"/>
      </w:pPr>
      <w:r w:rsidRPr="00FA298C">
        <w:t>Понуду може поднети и група понуђача</w:t>
      </w:r>
      <w:r w:rsidR="00D33122" w:rsidRPr="00FA298C">
        <w:t>.</w:t>
      </w:r>
    </w:p>
    <w:p w:rsidR="00D33122" w:rsidRPr="00FA298C" w:rsidRDefault="00FF3EBF" w:rsidP="00AF05CE">
      <w:pPr>
        <w:pStyle w:val="NoSpacing"/>
      </w:pPr>
      <w:r w:rsidRPr="00FA298C">
        <w:t>Ук</w:t>
      </w:r>
      <w:r w:rsidRPr="00FA298C">
        <w:rPr>
          <w:lang w:val="sr-Cyrl-CS"/>
        </w:rPr>
        <w:t>о</w:t>
      </w:r>
      <w:r w:rsidR="00D33122" w:rsidRPr="00FA298C">
        <w:t xml:space="preserve">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r w:rsidR="00CE74BF" w:rsidRPr="00FA298C">
        <w:t>податке из члана 81. ст.4.тач.1</w:t>
      </w:r>
      <w:r w:rsidR="00D33122" w:rsidRPr="00FA298C">
        <w:t xml:space="preserve"> до</w:t>
      </w:r>
      <w:r w:rsidR="00CE74BF" w:rsidRPr="00FA298C">
        <w:t xml:space="preserve"> </w:t>
      </w:r>
      <w:r w:rsidR="00D33122" w:rsidRPr="00FA298C">
        <w:t>6) Закона и то податке о:</w:t>
      </w:r>
    </w:p>
    <w:p w:rsidR="00D33122" w:rsidRPr="00FA298C" w:rsidRDefault="00D33122" w:rsidP="00026567">
      <w:pPr>
        <w:pStyle w:val="NoSpacing"/>
        <w:numPr>
          <w:ilvl w:val="0"/>
          <w:numId w:val="25"/>
        </w:numPr>
      </w:pPr>
      <w:r w:rsidRPr="00FA298C">
        <w:t>члану групе који ће бити носилац посла, односно кији ће поднети понуду и који ће заступати групу понуђача пред наручиоцем;</w:t>
      </w:r>
    </w:p>
    <w:p w:rsidR="00D33122" w:rsidRPr="00FA298C" w:rsidRDefault="00D33122" w:rsidP="00026567">
      <w:pPr>
        <w:pStyle w:val="NoSpacing"/>
        <w:numPr>
          <w:ilvl w:val="0"/>
          <w:numId w:val="25"/>
        </w:numPr>
      </w:pPr>
      <w:r w:rsidRPr="00FA298C">
        <w:t>понуђачу који ће у име групе понуђача потписати уговор</w:t>
      </w:r>
      <w:r w:rsidR="00026567">
        <w:rPr>
          <w:lang w:val="sr-Cyrl-RS"/>
        </w:rPr>
        <w:t>;</w:t>
      </w:r>
    </w:p>
    <w:p w:rsidR="00D33122" w:rsidRPr="00FA298C" w:rsidRDefault="00D33122" w:rsidP="00026567">
      <w:pPr>
        <w:pStyle w:val="NoSpacing"/>
        <w:numPr>
          <w:ilvl w:val="0"/>
          <w:numId w:val="25"/>
        </w:numPr>
      </w:pPr>
      <w:r w:rsidRPr="00FA298C">
        <w:t>понуђачу који ће у име групе понуђача да</w:t>
      </w:r>
      <w:r w:rsidR="00C81C1E" w:rsidRPr="00FA298C">
        <w:t>ти с</w:t>
      </w:r>
      <w:r w:rsidRPr="00FA298C">
        <w:t>рдства обезбеђења</w:t>
      </w:r>
      <w:r w:rsidR="00026567">
        <w:rPr>
          <w:lang w:val="sr-Cyrl-RS"/>
        </w:rPr>
        <w:t>;</w:t>
      </w:r>
    </w:p>
    <w:p w:rsidR="00D33122" w:rsidRPr="00FA298C" w:rsidRDefault="00D33122" w:rsidP="00026567">
      <w:pPr>
        <w:pStyle w:val="NoSpacing"/>
        <w:numPr>
          <w:ilvl w:val="0"/>
          <w:numId w:val="25"/>
        </w:numPr>
      </w:pPr>
      <w:r w:rsidRPr="00FA298C">
        <w:t>понуђачу који ће издати рачун</w:t>
      </w:r>
      <w:r w:rsidR="00026567">
        <w:rPr>
          <w:lang w:val="sr-Cyrl-RS"/>
        </w:rPr>
        <w:t>;</w:t>
      </w:r>
    </w:p>
    <w:p w:rsidR="00D33122" w:rsidRPr="00FA298C" w:rsidRDefault="00D33122" w:rsidP="00026567">
      <w:pPr>
        <w:pStyle w:val="NoSpacing"/>
        <w:numPr>
          <w:ilvl w:val="0"/>
          <w:numId w:val="25"/>
        </w:numPr>
      </w:pPr>
      <w:r w:rsidRPr="00FA298C">
        <w:t>рачуну на који ће бити извршено плаћање</w:t>
      </w:r>
      <w:r w:rsidR="00026567">
        <w:rPr>
          <w:lang w:val="sr-Cyrl-RS"/>
        </w:rPr>
        <w:t>;</w:t>
      </w:r>
      <w:r w:rsidR="00300D1D">
        <w:rPr>
          <w:lang w:val="sr-Cyrl-RS"/>
        </w:rPr>
        <w:t xml:space="preserve">   </w:t>
      </w:r>
    </w:p>
    <w:p w:rsidR="00E17E77" w:rsidRPr="00FA298C" w:rsidRDefault="00D33122" w:rsidP="00026567">
      <w:pPr>
        <w:pStyle w:val="NoSpacing"/>
        <w:numPr>
          <w:ilvl w:val="0"/>
          <w:numId w:val="25"/>
        </w:numPr>
      </w:pPr>
      <w:r w:rsidRPr="00FA298C">
        <w:t>обавезама сваког понуђача из групе понуђача за извршење уговора</w:t>
      </w:r>
      <w:r w:rsidR="00300D1D">
        <w:rPr>
          <w:lang w:val="sr-Cyrl-RS"/>
        </w:rPr>
        <w:t>;</w:t>
      </w:r>
    </w:p>
    <w:p w:rsidR="00E17E77" w:rsidRPr="00FA298C" w:rsidRDefault="00E17E77" w:rsidP="00026567">
      <w:pPr>
        <w:pStyle w:val="NoSpacing"/>
        <w:numPr>
          <w:ilvl w:val="0"/>
          <w:numId w:val="25"/>
        </w:numPr>
      </w:pPr>
      <w:r w:rsidRPr="00FA298C">
        <w:t>група понуђача може да се определи да обрасце из конкурсне документације потписују и печатом оверавају сви понуђачи из групе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w:t>
      </w:r>
    </w:p>
    <w:p w:rsidR="00E17E77" w:rsidRPr="00FA298C" w:rsidRDefault="00E17E77" w:rsidP="00026567">
      <w:pPr>
        <w:pStyle w:val="NoSpacing"/>
        <w:numPr>
          <w:ilvl w:val="0"/>
          <w:numId w:val="25"/>
        </w:numPr>
      </w:pPr>
      <w:r w:rsidRPr="00FA298C">
        <w:t>Понуђачи из групе понуђача одговарају неограничено солидарно према наручиоцу.</w:t>
      </w:r>
    </w:p>
    <w:p w:rsidR="00D33122" w:rsidRPr="00FA298C" w:rsidRDefault="00E17E77" w:rsidP="00AF05CE">
      <w:pPr>
        <w:pStyle w:val="NoSpacing"/>
      </w:pPr>
      <w:r w:rsidRPr="00FA298C">
        <w:t>задруга може поднети понуду самостално, у своје име, а за рачун задругара или заједничку понуду у име задругара (члан 81. став 7. до 9.)</w:t>
      </w:r>
    </w:p>
    <w:p w:rsidR="00BE6AB4" w:rsidRPr="00FA298C" w:rsidRDefault="00BE6AB4" w:rsidP="00AF05CE">
      <w:pPr>
        <w:pStyle w:val="NoSpacing"/>
        <w:rPr>
          <w:b/>
        </w:rPr>
      </w:pPr>
      <w:r w:rsidRPr="00FA298C">
        <w:rPr>
          <w:b/>
        </w:rPr>
        <w:t>НАЧИН И УСЛОВИ ПЛАЋАЊА КАО И ДРУГЕ ОКОЛНОСТИ ОД КОЈИХ ЗАВИСИ ПРИХВАТЉИВОСТ ПОНУДЕ</w:t>
      </w:r>
    </w:p>
    <w:p w:rsidR="001C62FA" w:rsidRPr="00FA298C" w:rsidRDefault="001C62FA" w:rsidP="00AF05CE">
      <w:pPr>
        <w:pStyle w:val="NoSpacing"/>
        <w:rPr>
          <w:lang w:val="sr-Cyrl-RS"/>
        </w:rPr>
      </w:pPr>
      <w:r w:rsidRPr="00FA298C">
        <w:rPr>
          <w:lang w:val="sr-Cyrl-RS"/>
        </w:rPr>
        <w:t xml:space="preserve">Плаћање у ратама у складу са уговором у </w:t>
      </w:r>
      <w:r w:rsidR="005E22D6">
        <w:rPr>
          <w:lang w:val="sr-Cyrl-RS"/>
        </w:rPr>
        <w:t>8</w:t>
      </w:r>
      <w:r w:rsidR="005168EC" w:rsidRPr="00FA298C">
        <w:rPr>
          <w:lang w:val="sr-Cyrl-RS"/>
        </w:rPr>
        <w:t xml:space="preserve"> једнаких месечних рата</w:t>
      </w:r>
      <w:r w:rsidRPr="00FA298C">
        <w:rPr>
          <w:lang w:val="sr-Cyrl-RS"/>
        </w:rPr>
        <w:t>.</w:t>
      </w:r>
    </w:p>
    <w:p w:rsidR="001C62FA" w:rsidRPr="00FA298C" w:rsidRDefault="00381B82" w:rsidP="00AF05CE">
      <w:pPr>
        <w:pStyle w:val="NoSpacing"/>
        <w:rPr>
          <w:lang w:val="sr-Cyrl-RS"/>
        </w:rPr>
      </w:pPr>
      <w:r w:rsidRPr="00FA298C">
        <w:t xml:space="preserve">Динамика плаћања: </w:t>
      </w:r>
      <w:r w:rsidR="00C81C1E" w:rsidRPr="00FA298C">
        <w:rPr>
          <w:lang w:val="sr-Cyrl-RS"/>
        </w:rPr>
        <w:t xml:space="preserve">од </w:t>
      </w:r>
      <w:r w:rsidR="005E22D6">
        <w:rPr>
          <w:lang w:val="sr-Cyrl-RS"/>
        </w:rPr>
        <w:t xml:space="preserve">НОВЕМБРА </w:t>
      </w:r>
      <w:r w:rsidR="005168EC" w:rsidRPr="00FA298C">
        <w:rPr>
          <w:lang w:val="sr-Cyrl-RS"/>
        </w:rPr>
        <w:t xml:space="preserve"> 201</w:t>
      </w:r>
      <w:r w:rsidR="00C81C1E" w:rsidRPr="00FA298C">
        <w:rPr>
          <w:lang w:val="sr-Cyrl-RS"/>
        </w:rPr>
        <w:t>9</w:t>
      </w:r>
      <w:r w:rsidR="00475608" w:rsidRPr="00FA298C">
        <w:rPr>
          <w:lang w:val="sr-Cyrl-RS"/>
        </w:rPr>
        <w:t>.г.</w:t>
      </w:r>
      <w:r w:rsidR="00C81C1E" w:rsidRPr="00FA298C">
        <w:rPr>
          <w:lang w:val="sr-Cyrl-RS"/>
        </w:rPr>
        <w:t xml:space="preserve"> до </w:t>
      </w:r>
      <w:r w:rsidR="005E22D6">
        <w:rPr>
          <w:lang w:val="sr-Cyrl-RS"/>
        </w:rPr>
        <w:t xml:space="preserve">ЈУНА </w:t>
      </w:r>
      <w:r w:rsidR="00C81C1E" w:rsidRPr="00FA298C">
        <w:rPr>
          <w:lang w:val="sr-Cyrl-RS"/>
        </w:rPr>
        <w:t xml:space="preserve">  2020</w:t>
      </w:r>
      <w:r w:rsidR="005168EC" w:rsidRPr="00FA298C">
        <w:rPr>
          <w:lang w:val="sr-Cyrl-RS"/>
        </w:rPr>
        <w:t>.</w:t>
      </w:r>
      <w:r w:rsidR="00475608" w:rsidRPr="00FA298C">
        <w:rPr>
          <w:lang w:val="sr-Cyrl-RS"/>
        </w:rPr>
        <w:t>г.</w:t>
      </w:r>
    </w:p>
    <w:p w:rsidR="005168EC" w:rsidRPr="00FA298C" w:rsidRDefault="001C62FA" w:rsidP="00AF05CE">
      <w:pPr>
        <w:pStyle w:val="NoSpacing"/>
        <w:rPr>
          <w:lang w:val="sr-Cyrl-RS"/>
        </w:rPr>
      </w:pPr>
      <w:r w:rsidRPr="00FA298C">
        <w:rPr>
          <w:lang w:val="sr-Cyrl-RS"/>
        </w:rPr>
        <w:t xml:space="preserve">За исплату </w:t>
      </w:r>
      <w:r w:rsidR="005168EC" w:rsidRPr="00FA298C">
        <w:rPr>
          <w:lang w:val="sr-Cyrl-RS"/>
        </w:rPr>
        <w:t xml:space="preserve">рата </w:t>
      </w:r>
      <w:r w:rsidRPr="00FA298C">
        <w:rPr>
          <w:lang w:val="sr-Cyrl-RS"/>
        </w:rPr>
        <w:t>организатор путовања доставља предрачун</w:t>
      </w:r>
      <w:r w:rsidR="00066F98" w:rsidRPr="00FA298C">
        <w:rPr>
          <w:lang w:val="sr-Cyrl-RS"/>
        </w:rPr>
        <w:t xml:space="preserve">. </w:t>
      </w:r>
    </w:p>
    <w:p w:rsidR="00BE6AB4" w:rsidRPr="00FA298C" w:rsidRDefault="00BE6AB4" w:rsidP="00AF05CE">
      <w:pPr>
        <w:pStyle w:val="NoSpacing"/>
        <w:rPr>
          <w:b/>
        </w:rPr>
      </w:pPr>
      <w:r w:rsidRPr="00FA298C">
        <w:rPr>
          <w:b/>
        </w:rPr>
        <w:t>ВАЛУТА И НАЧИН НА КОЈИ МОРА ДА БУДЕ НАВЕДЕНА И ИЗРЖЕНА ЦЕНА У ПОНУДИ</w:t>
      </w:r>
    </w:p>
    <w:p w:rsidR="00E17E77" w:rsidRPr="00FA298C" w:rsidRDefault="00D000E4" w:rsidP="00AF05CE">
      <w:pPr>
        <w:pStyle w:val="NoSpacing"/>
      </w:pPr>
      <w:r w:rsidRPr="00FA298C">
        <w:t>Цена мора бити исказана</w:t>
      </w:r>
      <w:r w:rsidR="005168EC" w:rsidRPr="00FA298C">
        <w:t xml:space="preserve"> у динарима, у укупном износу </w:t>
      </w:r>
      <w:r w:rsidRPr="00FA298C">
        <w:t xml:space="preserve"> са урачунатим ПДВ-ом, сходно члану 35. Закона о ПДВ-у „Туристичка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исказане у рачуну“, са урачунатим свим трошковима које понуђач има у релизацији предмета јавне набавке. Цена дата у понуди је фиксна и не може се мењати после закључења уговора.</w:t>
      </w:r>
      <w:r w:rsidR="000A0D10" w:rsidRPr="00FA298C">
        <w:rPr>
          <w:lang w:val="sr-Cyrl-CS"/>
        </w:rPr>
        <w:t xml:space="preserve"> </w:t>
      </w:r>
      <w:r w:rsidRPr="00FA298C">
        <w:t>Ако је у понуди исказана неуобичајено ниска цена наручилац ће поступити у складу са чланом 92.</w:t>
      </w:r>
      <w:r w:rsidR="000A0D10" w:rsidRPr="00FA298C">
        <w:rPr>
          <w:lang w:val="sr-Cyrl-CS"/>
        </w:rPr>
        <w:t xml:space="preserve"> </w:t>
      </w:r>
      <w:r w:rsidRPr="00FA298C">
        <w:t>Закона.</w:t>
      </w:r>
    </w:p>
    <w:p w:rsidR="00B706FE" w:rsidRPr="00FA298C" w:rsidRDefault="00E17E77" w:rsidP="00AF05CE">
      <w:pPr>
        <w:pStyle w:val="NoSpacing"/>
        <w:rPr>
          <w:b/>
        </w:rPr>
      </w:pPr>
      <w:r w:rsidRPr="00FA298C">
        <w:rPr>
          <w:b/>
        </w:rPr>
        <w:t>ПОДАЦИ О ДРЖАВНОМ ОРГАНУ ИЛИ ОРГАНИЗАЦИЈИ, ОДНОСНО ОРГАНУ ИЛИ СЛУЖБИ Т</w:t>
      </w:r>
      <w:r w:rsidR="00FF3EBF" w:rsidRPr="00FA298C">
        <w:rPr>
          <w:b/>
        </w:rPr>
        <w:t>ЕРИТОРИЈАЛНЕ АУТОНОМИЈЕ  ИЛИ ЛО</w:t>
      </w:r>
      <w:r w:rsidR="00FF3EBF" w:rsidRPr="00FA298C">
        <w:rPr>
          <w:b/>
          <w:lang w:val="sr-Cyrl-CS"/>
        </w:rPr>
        <w:t>КА</w:t>
      </w:r>
      <w:r w:rsidRPr="00FA298C">
        <w:rPr>
          <w:b/>
        </w:rPr>
        <w:t xml:space="preserve">ЛНЕ САМОУПРАВЕ ГДЕ СЕ МОГУ БЛАГОВРЕМЕНО ДОБИТИ ИСПРАВНИ ПОДАЦИ О ПОРЕСКИМ ОБАВЕЗАМА, ЗАШТИТИ ЖИВОТНЕ СРЕДИНЕ, ЗАШТИТИ ПРИ </w:t>
      </w:r>
      <w:r w:rsidRPr="00FA298C">
        <w:rPr>
          <w:b/>
        </w:rPr>
        <w:lastRenderedPageBreak/>
        <w:t>ЗАПОШЉАВАЊУ, УСЛОВИМА РАДА И СЛ., А КОЈИ СУ ВЕЗАНИ ЗА ИЗВРШЕЊЕ УГОВОРА О ЈАВНОЈ НАБАВЦИ</w:t>
      </w:r>
    </w:p>
    <w:p w:rsidR="00E17E77" w:rsidRPr="00FA298C" w:rsidRDefault="00E17E77" w:rsidP="00AF05CE">
      <w:pPr>
        <w:pStyle w:val="NoSpacing"/>
      </w:pPr>
      <w:r w:rsidRPr="00FA298C">
        <w:t>Подаци о пореским обавезама се могу добити у Порској управи, Министарства финансија и привреде</w:t>
      </w:r>
      <w:r w:rsidR="00F26257" w:rsidRPr="00FA298C">
        <w:t>, ул. Саве Машковића 3-5, 11000 Београд и интернет адреси http://www.poreskauprava.gov.rs.</w:t>
      </w:r>
    </w:p>
    <w:p w:rsidR="00E17E77" w:rsidRPr="00FA298C" w:rsidRDefault="00E17E77" w:rsidP="00AF05CE">
      <w:pPr>
        <w:pStyle w:val="NoSpacing"/>
      </w:pPr>
      <w:r w:rsidRPr="00FA298C">
        <w:t>Подаци о заштити животне средине се могу добити у Агенцији за заштиту животне средине</w:t>
      </w:r>
      <w:r w:rsidR="00D40BFC" w:rsidRPr="00FA298C">
        <w:t>, ул. Руже Ј</w:t>
      </w:r>
      <w:r w:rsidR="00066F98" w:rsidRPr="00FA298C">
        <w:rPr>
          <w:lang w:val="sr-Cyrl-RS"/>
        </w:rPr>
        <w:t>о</w:t>
      </w:r>
      <w:r w:rsidR="00D40BFC" w:rsidRPr="00FA298C">
        <w:t>вановић 27а</w:t>
      </w:r>
      <w:r w:rsidR="00F75C52" w:rsidRPr="00FA298C">
        <w:rPr>
          <w:lang w:val="sr-Cyrl-RS"/>
        </w:rPr>
        <w:t>,</w:t>
      </w:r>
      <w:r w:rsidR="00D40BFC" w:rsidRPr="00FA298C">
        <w:t xml:space="preserve"> 11160 Београд или интернет адреси http://www.sepa.gov.rs </w:t>
      </w:r>
      <w:r w:rsidRPr="00FA298C">
        <w:t xml:space="preserve">  и у Министарству енергетике, развоја и заштите животне средине</w:t>
      </w:r>
      <w:r w:rsidR="00D40BFC" w:rsidRPr="00FA298C">
        <w:t>, ул. Немањина 22-26 11000 Београд или интернет адреси: http://www. merz.gov.rs/lat</w:t>
      </w:r>
    </w:p>
    <w:p w:rsidR="00E17E77" w:rsidRPr="00FA298C" w:rsidRDefault="00E17E77" w:rsidP="00AF05CE">
      <w:pPr>
        <w:pStyle w:val="NoSpacing"/>
      </w:pPr>
      <w:r w:rsidRPr="00FA298C">
        <w:t>Подаци о заш</w:t>
      </w:r>
      <w:r w:rsidR="00FF3EBF" w:rsidRPr="00FA298C">
        <w:t>тити при запошљавању  и условим</w:t>
      </w:r>
      <w:r w:rsidRPr="00FA298C">
        <w:t>арада се могу добити у Министарству рада, запошљавања и социјалне политике</w:t>
      </w:r>
      <w:r w:rsidR="009954E6" w:rsidRPr="00FA298C">
        <w:t xml:space="preserve"> ул. Немањина 11, 11000 </w:t>
      </w:r>
      <w:r w:rsidR="009954E6" w:rsidRPr="00FA298C">
        <w:rPr>
          <w:lang w:val="sr-Cyrl-RS"/>
        </w:rPr>
        <w:t>Б</w:t>
      </w:r>
      <w:r w:rsidR="004043DD" w:rsidRPr="00FA298C">
        <w:t>еоград или интернет адреси: http://www.minrzs.gov.rs.</w:t>
      </w:r>
    </w:p>
    <w:p w:rsidR="00B706FE" w:rsidRPr="00FA298C" w:rsidRDefault="005F671F" w:rsidP="00AF05CE">
      <w:pPr>
        <w:pStyle w:val="NoSpacing"/>
        <w:rPr>
          <w:b/>
        </w:rPr>
      </w:pPr>
      <w:r w:rsidRPr="00FA298C">
        <w:rPr>
          <w:b/>
        </w:rPr>
        <w:t>ПОДАЦИ О ВРСТИ, САДРЖИНИ, НАЧ</w:t>
      </w:r>
      <w:r w:rsidR="00D07A19" w:rsidRPr="00FA298C">
        <w:rPr>
          <w:b/>
        </w:rPr>
        <w:t>ИНУ ПОДНОШЕЊА, ВИСИНИ И РОКОВИМ</w:t>
      </w:r>
      <w:r w:rsidRPr="00FA298C">
        <w:rPr>
          <w:b/>
        </w:rPr>
        <w:t>А</w:t>
      </w:r>
      <w:r w:rsidR="0078234D" w:rsidRPr="00FA298C">
        <w:rPr>
          <w:b/>
          <w:lang w:val="sr-Cyrl-CS"/>
        </w:rPr>
        <w:t xml:space="preserve"> </w:t>
      </w:r>
      <w:r w:rsidRPr="00FA298C">
        <w:rPr>
          <w:b/>
        </w:rPr>
        <w:t>ОБЕЗБЕЂЕЊА ИСПУЊЕЊА ОБАВЕЗА ПОНУЂАЧА</w:t>
      </w:r>
    </w:p>
    <w:p w:rsidR="000D229E" w:rsidRPr="00FA298C" w:rsidRDefault="000D229E" w:rsidP="00AF05CE">
      <w:pPr>
        <w:pStyle w:val="NoSpacing"/>
        <w:rPr>
          <w:iCs/>
          <w:lang w:val="sr-Cyrl-CS"/>
        </w:rPr>
      </w:pPr>
      <w:r w:rsidRPr="00FA298C">
        <w:rPr>
          <w:iCs/>
          <w:lang w:val="sr-Cyrl-CS"/>
        </w:rPr>
        <w:t>Изабрани понуђач се обавезује да уз уговор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потписна од стране лица овлашћеног за потисивање, а уз исту мора бити достављено попуњено и оверено менично овлашћење, са клаузулом: безусловна и платива на први позив. Меница за повраћај авансног плаћања издаје се у висини 70% од укупне вредности уговора с</w:t>
      </w:r>
      <w:r w:rsidRPr="00FA298C">
        <w:rPr>
          <w:iCs/>
        </w:rPr>
        <w:t>a</w:t>
      </w:r>
      <w:r w:rsidRPr="00FA298C">
        <w:rPr>
          <w:iCs/>
          <w:lang w:val="sr-Cyrl-CS"/>
        </w:rPr>
        <w:t xml:space="preserve"> ПДВ-</w:t>
      </w:r>
      <w:r w:rsidRPr="00FA298C">
        <w:rPr>
          <w:iCs/>
        </w:rPr>
        <w:t>o</w:t>
      </w:r>
      <w:r w:rsidRPr="00FA298C">
        <w:rPr>
          <w:iCs/>
          <w:lang w:val="sr-Cyrl-CS"/>
        </w:rPr>
        <w:t xml:space="preserve">м, са роком важности који је 10 дана дужи од дана коначног извршења посла.Ако се за време трајања уговора промене рокови за извршење уговорне обавезе, важност менице за повраћај аванса мора да се продужи. Наручилац ће уновчити дате менице уколико изабрани понуђач не буде извршавао своје обавезе у роковима и на начин предвиђен уговором. Наручилац авансира 70% уговореног новчаног износа на рачун Извршиоца </w:t>
      </w:r>
      <w:r w:rsidR="001B7281">
        <w:rPr>
          <w:iCs/>
          <w:lang w:val="sr-Cyrl-CS"/>
        </w:rPr>
        <w:t>3</w:t>
      </w:r>
      <w:r w:rsidRPr="00FA298C">
        <w:rPr>
          <w:iCs/>
          <w:lang w:val="sr-Cyrl-CS"/>
        </w:rPr>
        <w:t xml:space="preserve"> дана пре уговореног рока за реализацију екскурзије.Преостали износ средстава за 30% се преноси извршиоцу у року од 45 дана од дана уредно примљене фактуре за извршену услугу.</w:t>
      </w:r>
    </w:p>
    <w:p w:rsidR="00B706FE" w:rsidRPr="00FA298C" w:rsidRDefault="00E245E4" w:rsidP="00AF05CE">
      <w:pPr>
        <w:pStyle w:val="NoSpacing"/>
        <w:rPr>
          <w:b/>
        </w:rPr>
      </w:pPr>
      <w:r w:rsidRPr="00FA298C">
        <w:rPr>
          <w:b/>
        </w:rPr>
        <w:t>ЗАШТИТА ПОВЕРЉИВОСТИ ПОДАТАКА КОЈЕ НАРУЧИЛАЦ СТАВЉА ПОНУЂАЧИМА НА РАСПОЛАГАЊЕ, УКЉУЧУЈУЋИ И ЊИХОВЕ ПОДИЗВОЂАЧЕ</w:t>
      </w:r>
    </w:p>
    <w:p w:rsidR="00E245E4" w:rsidRPr="00FA298C" w:rsidRDefault="00FF3EBF" w:rsidP="00AF05CE">
      <w:pPr>
        <w:pStyle w:val="NoSpacing"/>
      </w:pPr>
      <w:r w:rsidRPr="00FA298C">
        <w:t>Предметна набак</w:t>
      </w:r>
      <w:r w:rsidR="00E245E4" w:rsidRPr="00FA298C">
        <w:t>а</w:t>
      </w:r>
      <w:r w:rsidR="0078234D" w:rsidRPr="00FA298C">
        <w:rPr>
          <w:lang w:val="sr-Cyrl-CS"/>
        </w:rPr>
        <w:t xml:space="preserve"> </w:t>
      </w:r>
      <w:r w:rsidR="00E245E4" w:rsidRPr="00FA298C">
        <w:t>не садржи поверљиве информације које наручилац ставља на располагање.</w:t>
      </w:r>
    </w:p>
    <w:p w:rsidR="00E245E4" w:rsidRPr="00FA298C" w:rsidRDefault="0083267F" w:rsidP="00AF05CE">
      <w:pPr>
        <w:pStyle w:val="NoSpacing"/>
        <w:rPr>
          <w:b/>
        </w:rPr>
      </w:pPr>
      <w:r w:rsidRPr="00FA298C">
        <w:rPr>
          <w:b/>
        </w:rPr>
        <w:t>ДОДАТАНЕ ИНФОРМАЦИЈЕ И ПОЈАШЊЕ</w:t>
      </w:r>
      <w:r w:rsidR="00FF3EBF" w:rsidRPr="00FA298C">
        <w:rPr>
          <w:b/>
          <w:lang w:val="sr-Cyrl-CS"/>
        </w:rPr>
        <w:t>Њ</w:t>
      </w:r>
      <w:r w:rsidRPr="00FA298C">
        <w:rPr>
          <w:b/>
        </w:rPr>
        <w:t>А У ВЕЗИ СА ПРИПРЕМАЊЕМ ПОНУДЕ</w:t>
      </w:r>
    </w:p>
    <w:p w:rsidR="0083267F" w:rsidRPr="00FA298C" w:rsidRDefault="00EC76CE" w:rsidP="00AF05CE">
      <w:pPr>
        <w:pStyle w:val="NoSpacing"/>
      </w:pPr>
      <w:r w:rsidRPr="00FA298C">
        <w:t>На основу члана 63. став 2. Закона</w:t>
      </w:r>
      <w:r w:rsidR="009954E6" w:rsidRPr="00FA298C">
        <w:rPr>
          <w:lang w:val="sr-Cyrl-RS"/>
        </w:rPr>
        <w:t xml:space="preserve"> з</w:t>
      </w:r>
      <w:r w:rsidR="0083267F" w:rsidRPr="00FA298C">
        <w:t>аинтересовано лице може од наручиоца тражити додатна појашњења и инф</w:t>
      </w:r>
      <w:r w:rsidR="00226FC7" w:rsidRPr="00FA298C">
        <w:t>ормације у вези припремања пону</w:t>
      </w:r>
      <w:r w:rsidR="00226FC7" w:rsidRPr="00FA298C">
        <w:rPr>
          <w:lang w:val="sr-Cyrl-RS"/>
        </w:rPr>
        <w:t>д</w:t>
      </w:r>
      <w:r w:rsidR="0083267F" w:rsidRPr="00FA298C">
        <w:t>е и то: у писаном облику путем поште на адресу</w:t>
      </w:r>
      <w:r w:rsidR="007627D8" w:rsidRPr="00FA298C">
        <w:rPr>
          <w:lang w:val="sr-Cyrl-RS"/>
        </w:rPr>
        <w:t>Шумарска школа, 36000 Краљево, Карађорђева 262</w:t>
      </w:r>
      <w:r w:rsidR="0083267F" w:rsidRPr="00FA298C">
        <w:t xml:space="preserve">,  електронском поштом на e-mail: </w:t>
      </w:r>
      <w:r w:rsidR="000A0D10" w:rsidRPr="00FA298C">
        <w:rPr>
          <w:lang w:val="sr-Cyrl-CS"/>
        </w:rPr>
        <w:t xml:space="preserve"> </w:t>
      </w:r>
      <w:hyperlink r:id="rId12" w:history="1">
        <w:r w:rsidR="000D70E5" w:rsidRPr="00FA298C">
          <w:rPr>
            <w:rStyle w:val="Hyperlink"/>
            <w:rFonts w:ascii="Times New Roman" w:hAnsi="Times New Roman" w:cs="Times New Roman"/>
            <w:lang w:val="en-US"/>
          </w:rPr>
          <w:t>sumarska.sonja@gmail.com</w:t>
        </w:r>
      </w:hyperlink>
      <w:r w:rsidR="000D70E5" w:rsidRPr="00FA298C">
        <w:rPr>
          <w:lang w:val="en-US"/>
        </w:rPr>
        <w:t xml:space="preserve">, </w:t>
      </w:r>
      <w:r w:rsidR="000A0D10" w:rsidRPr="00FA298C">
        <w:t xml:space="preserve"> </w:t>
      </w:r>
      <w:r w:rsidR="000A0D10" w:rsidRPr="00FA298C">
        <w:rPr>
          <w:lang w:val="sr-Cyrl-CS"/>
        </w:rPr>
        <w:t>и</w:t>
      </w:r>
      <w:r w:rsidR="000D70E5" w:rsidRPr="00FA298C">
        <w:t>ли факсом на број 036</w:t>
      </w:r>
      <w:r w:rsidR="004A1EE6" w:rsidRPr="00FA298C">
        <w:t>/</w:t>
      </w:r>
      <w:r w:rsidR="000D70E5" w:rsidRPr="00FA298C">
        <w:t>352-332</w:t>
      </w:r>
      <w:r w:rsidR="004A1EE6" w:rsidRPr="00FA298C">
        <w:t>.</w:t>
      </w:r>
      <w:r w:rsidR="00C2729E" w:rsidRPr="00FA298C">
        <w:rPr>
          <w:lang w:val="sr-Cyrl-RS"/>
        </w:rPr>
        <w:t xml:space="preserve"> </w:t>
      </w:r>
      <w:r w:rsidR="004A1EE6" w:rsidRPr="00FA298C">
        <w:t>Додатне информације и појашњења се могу тражити н</w:t>
      </w:r>
      <w:r w:rsidR="00FF3EBF" w:rsidRPr="00FA298C">
        <w:t>ајкасније 5 дана пре истека рок</w:t>
      </w:r>
      <w:r w:rsidR="004A1EE6" w:rsidRPr="00FA298C">
        <w:t>а</w:t>
      </w:r>
      <w:r w:rsidR="0078234D" w:rsidRPr="00FA298C">
        <w:rPr>
          <w:lang w:val="sr-Cyrl-CS"/>
        </w:rPr>
        <w:t xml:space="preserve"> </w:t>
      </w:r>
      <w:r w:rsidR="004A1EE6" w:rsidRPr="00FA298C">
        <w:t>за</w:t>
      </w:r>
      <w:r w:rsidR="0078234D" w:rsidRPr="00FA298C">
        <w:rPr>
          <w:lang w:val="sr-Cyrl-CS"/>
        </w:rPr>
        <w:t xml:space="preserve"> </w:t>
      </w:r>
      <w:r w:rsidR="004A1EE6" w:rsidRPr="00FA298C">
        <w:t>подношење понуда. Наручилац ћ</w:t>
      </w:r>
      <w:r w:rsidR="00FF3EBF" w:rsidRPr="00FA298C">
        <w:t>е заинтересованом лицу у року о</w:t>
      </w:r>
      <w:r w:rsidR="004A1EE6" w:rsidRPr="00FA298C">
        <w:t xml:space="preserve">д 3 дана од </w:t>
      </w:r>
      <w:r w:rsidR="00FF3EBF" w:rsidRPr="00FA298C">
        <w:rPr>
          <w:lang w:val="sr-Cyrl-CS"/>
        </w:rPr>
        <w:t>д</w:t>
      </w:r>
      <w:r w:rsidR="004A1EE6" w:rsidRPr="00FA298C">
        <w:t>ана пријема захтева  одговор доставити у писаном облику и истовремено ће ту информацију објавити на Порталу јавних набавки и на својој интернет страници.</w:t>
      </w:r>
    </w:p>
    <w:p w:rsidR="004A1EE6" w:rsidRPr="00FA298C" w:rsidRDefault="004A1EE6" w:rsidP="00AF05CE">
      <w:pPr>
        <w:pStyle w:val="NoSpacing"/>
        <w:rPr>
          <w:color w:val="FF0000"/>
          <w:lang w:val="sr-Cyrl-CS"/>
        </w:rPr>
      </w:pPr>
      <w:r w:rsidRPr="00FA298C">
        <w:t>Захтев за додатне информације и појашњења упућују се са назнаком</w:t>
      </w:r>
      <w:r w:rsidR="00226FC7" w:rsidRPr="00FA298C">
        <w:rPr>
          <w:lang w:val="sr-Cyrl-RS"/>
        </w:rPr>
        <w:t>:</w:t>
      </w:r>
      <w:r w:rsidRPr="00FA298C">
        <w:t xml:space="preserve"> </w:t>
      </w:r>
      <w:r w:rsidR="00226FC7" w:rsidRPr="00FA298C">
        <w:rPr>
          <w:lang w:val="sr-Cyrl-RS"/>
        </w:rPr>
        <w:t>„</w:t>
      </w:r>
      <w:r w:rsidRPr="00FA298C">
        <w:t>Захтев за додатним информацијама и појашњењима з</w:t>
      </w:r>
      <w:r w:rsidR="00B32356" w:rsidRPr="00FA298C">
        <w:t>а јавну набавку мале вредности услуге</w:t>
      </w:r>
      <w:r w:rsidR="00226FC7" w:rsidRPr="00FA298C">
        <w:rPr>
          <w:lang w:val="sr-Cyrl-RS"/>
        </w:rPr>
        <w:t xml:space="preserve"> </w:t>
      </w:r>
      <w:r w:rsidR="000D70E5" w:rsidRPr="00FA298C">
        <w:t>–</w:t>
      </w:r>
      <w:r w:rsidR="00226FC7" w:rsidRPr="00FA298C">
        <w:rPr>
          <w:lang w:val="sr-Cyrl-RS"/>
        </w:rPr>
        <w:t xml:space="preserve"> </w:t>
      </w:r>
      <w:r w:rsidR="000D70E5" w:rsidRPr="00FA298C">
        <w:rPr>
          <w:lang w:val="sr-Cyrl-RS"/>
        </w:rPr>
        <w:t>извођење екскурзије</w:t>
      </w:r>
      <w:r w:rsidR="00B32356" w:rsidRPr="00FA298C">
        <w:t xml:space="preserve"> </w:t>
      </w:r>
      <w:r w:rsidR="004B5EC5" w:rsidRPr="00FA298C">
        <w:rPr>
          <w:lang w:val="sr-Cyrl-RS"/>
        </w:rPr>
        <w:t xml:space="preserve">ученика завршних разреда </w:t>
      </w:r>
      <w:r w:rsidRPr="00FA298C">
        <w:t xml:space="preserve">у школској </w:t>
      </w:r>
      <w:r w:rsidR="000D229E" w:rsidRPr="00FA298C">
        <w:rPr>
          <w:lang w:val="sr-Cyrl-RS"/>
        </w:rPr>
        <w:t>2019/20</w:t>
      </w:r>
      <w:r w:rsidRPr="00FA298C">
        <w:t xml:space="preserve">. </w:t>
      </w:r>
      <w:r w:rsidR="004B5EC5" w:rsidRPr="00FA298C">
        <w:rPr>
          <w:lang w:val="sr-Cyrl-RS"/>
        </w:rPr>
        <w:t>г</w:t>
      </w:r>
      <w:r w:rsidRPr="00FA298C">
        <w:t>одини</w:t>
      </w:r>
      <w:r w:rsidR="004B5EC5" w:rsidRPr="00FA298C">
        <w:rPr>
          <w:lang w:val="sr-Cyrl-RS"/>
        </w:rPr>
        <w:t>, ЈН</w:t>
      </w:r>
      <w:r w:rsidR="0078234D" w:rsidRPr="00FA298C">
        <w:rPr>
          <w:lang w:val="sr-Cyrl-CS"/>
        </w:rPr>
        <w:t xml:space="preserve"> </w:t>
      </w:r>
      <w:r w:rsidRPr="00FA298C">
        <w:t xml:space="preserve">број </w:t>
      </w:r>
      <w:r w:rsidR="000D229E" w:rsidRPr="00FA298C">
        <w:rPr>
          <w:lang w:val="sr-Cyrl-RS"/>
        </w:rPr>
        <w:t>2/2019</w:t>
      </w:r>
      <w:r w:rsidR="00475608" w:rsidRPr="00FA298C">
        <w:rPr>
          <w:lang w:val="sr-Cyrl-RS"/>
        </w:rPr>
        <w:t>.</w:t>
      </w:r>
      <w:r w:rsidR="00226FC7" w:rsidRPr="00FA298C">
        <w:rPr>
          <w:lang w:val="sr-Cyrl-CS"/>
        </w:rPr>
        <w:t>“</w:t>
      </w:r>
    </w:p>
    <w:p w:rsidR="00EF4BD3" w:rsidRPr="00FA298C" w:rsidRDefault="00EF4BD3" w:rsidP="00AF05CE">
      <w:pPr>
        <w:pStyle w:val="NoSpacing"/>
        <w:rPr>
          <w:b/>
        </w:rPr>
      </w:pPr>
      <w:r w:rsidRPr="00FA298C">
        <w:rPr>
          <w:b/>
        </w:rPr>
        <w:t>Тражење додатних информација и појашњења телефоном није дозвољено.</w:t>
      </w:r>
    </w:p>
    <w:p w:rsidR="00EF4BD3" w:rsidRPr="00FA298C" w:rsidRDefault="00EF4BD3" w:rsidP="00AF05CE">
      <w:pPr>
        <w:pStyle w:val="NoSpacing"/>
        <w:rPr>
          <w:b/>
        </w:rPr>
      </w:pPr>
      <w:r w:rsidRPr="00FA298C">
        <w:rPr>
          <w:b/>
        </w:rPr>
        <w:t>Комуникација у поступку јавне набавке врши се искључиво на начин одређен чланом 20.</w:t>
      </w:r>
      <w:r w:rsidR="000A0D10" w:rsidRPr="00FA298C">
        <w:rPr>
          <w:b/>
        </w:rPr>
        <w:t xml:space="preserve"> </w:t>
      </w:r>
      <w:r w:rsidRPr="00FA298C">
        <w:rPr>
          <w:b/>
        </w:rPr>
        <w:t>Закона.</w:t>
      </w:r>
    </w:p>
    <w:p w:rsidR="00E245E4" w:rsidRPr="00FA298C" w:rsidRDefault="00A934B6" w:rsidP="00AF05CE">
      <w:pPr>
        <w:pStyle w:val="NoSpacing"/>
        <w:rPr>
          <w:b/>
        </w:rPr>
      </w:pPr>
      <w:r w:rsidRPr="00FA298C">
        <w:rPr>
          <w:b/>
        </w:rPr>
        <w:t>ДОДАТНА ОБЈАШЊЕЊА ОД ПОНУЂАЧА ПОСЛЕ ОТВАРАЊА ПОНУДА И КОНТРОЛА КОД ПОНУЂАЧА ОДНОСНО ЊЕГОВОГ ПО</w:t>
      </w:r>
      <w:r w:rsidR="00682EE8" w:rsidRPr="00FA298C">
        <w:rPr>
          <w:b/>
          <w:lang w:val="sr-Cyrl-CS"/>
        </w:rPr>
        <w:t>Д</w:t>
      </w:r>
      <w:r w:rsidRPr="00FA298C">
        <w:rPr>
          <w:b/>
        </w:rPr>
        <w:t>ИЗВОЂАЧА</w:t>
      </w:r>
    </w:p>
    <w:p w:rsidR="00A934B6" w:rsidRPr="00FA298C" w:rsidRDefault="00A934B6" w:rsidP="00AF05CE">
      <w:pPr>
        <w:pStyle w:val="NoSpacing"/>
      </w:pPr>
      <w:r w:rsidRPr="00FA298C">
        <w:t>После отварања понуда наручилац може приликом стручне оцене понуда да у писаном облику захтева од</w:t>
      </w:r>
      <w:r w:rsidR="004455ED" w:rsidRPr="00FA298C">
        <w:t xml:space="preserve"> понуђача додатна појашњења кој</w:t>
      </w:r>
      <w:r w:rsidRPr="00FA298C">
        <w:t>а</w:t>
      </w:r>
      <w:r w:rsidR="0078234D" w:rsidRPr="00FA298C">
        <w:rPr>
          <w:lang w:val="sr-Cyrl-CS"/>
        </w:rPr>
        <w:t xml:space="preserve"> </w:t>
      </w:r>
      <w:r w:rsidRPr="00FA298C">
        <w:t xml:space="preserve">ће му помоћи </w:t>
      </w:r>
      <w:r w:rsidR="004455ED" w:rsidRPr="00FA298C">
        <w:t>при прегледу, вредновању и упоређивању понуда, а може да врши увид код понуђача односно његовог подизвођача</w:t>
      </w:r>
    </w:p>
    <w:p w:rsidR="004455ED" w:rsidRPr="00FA298C" w:rsidRDefault="004455ED" w:rsidP="00AF05CE">
      <w:pPr>
        <w:pStyle w:val="NoSpacing"/>
      </w:pPr>
      <w:r w:rsidRPr="00FA298C">
        <w:t>Наручилац може уз сагласнос</w:t>
      </w:r>
      <w:r w:rsidR="00682EE8" w:rsidRPr="00FA298C">
        <w:rPr>
          <w:lang w:val="sr-Cyrl-CS"/>
        </w:rPr>
        <w:t>т</w:t>
      </w:r>
      <w:r w:rsidRPr="00FA298C">
        <w:t xml:space="preserve"> понуђача да изврши исправке рачунских грешака уочених приликом разматрања понуда по окончаном поступку отварања.</w:t>
      </w:r>
      <w:r w:rsidR="000A0D10" w:rsidRPr="00FA298C">
        <w:t xml:space="preserve"> </w:t>
      </w:r>
      <w:r w:rsidRPr="00FA298C">
        <w:t>У случају разлике између јединичне и укупне цен</w:t>
      </w:r>
      <w:r w:rsidR="00682EE8" w:rsidRPr="00FA298C">
        <w:t>е, меродавна је јединична цена.</w:t>
      </w:r>
      <w:r w:rsidR="000A0D10" w:rsidRPr="00FA298C">
        <w:t xml:space="preserve"> </w:t>
      </w:r>
      <w:r w:rsidRPr="00FA298C">
        <w:t>Ако се понуђач не сагласи са исправком рачунских грешака наручилац ће његову понуду одбити</w:t>
      </w:r>
      <w:r w:rsidR="00226FC7" w:rsidRPr="00FA298C">
        <w:rPr>
          <w:lang w:val="sr-Cyrl-RS"/>
        </w:rPr>
        <w:t xml:space="preserve"> </w:t>
      </w:r>
      <w:r w:rsidRPr="00FA298C">
        <w:t>као неприхватљиву.</w:t>
      </w:r>
    </w:p>
    <w:p w:rsidR="00E245E4" w:rsidRPr="00FA298C" w:rsidRDefault="004455ED" w:rsidP="00AF05CE">
      <w:pPr>
        <w:pStyle w:val="NoSpacing"/>
        <w:rPr>
          <w:b/>
        </w:rPr>
      </w:pPr>
      <w:r w:rsidRPr="00FA298C">
        <w:rPr>
          <w:b/>
        </w:rPr>
        <w:t>ДОДАТНО ОБЕЗБЕЂЕЊЕ ИСПУЊЕЊА УГОВОРЕНИХ ОБАВЕЗА  ПОНУЂАЧА КОЈИ СЕ НАЛАЗЕ НА СПИСКУ НЕГАТИВНИХ РЕФЕРЕНЦИ</w:t>
      </w:r>
    </w:p>
    <w:p w:rsidR="00713A8B" w:rsidRPr="00FA298C" w:rsidRDefault="00713A8B" w:rsidP="00AF05CE">
      <w:pPr>
        <w:pStyle w:val="NoSpacing"/>
        <w:rPr>
          <w:lang w:val="sr-Cyrl-RS"/>
        </w:rPr>
      </w:pPr>
      <w:r w:rsidRPr="00FA298C">
        <w:rPr>
          <w:lang w:val="sr-Cyrl-RS"/>
        </w:rPr>
        <w:lastRenderedPageBreak/>
        <w:t>Наручилац ће одбити понуду уколико поседује доказ да је понуђач у претходне три године у поступку јавне набавке:</w:t>
      </w:r>
    </w:p>
    <w:p w:rsidR="00713A8B" w:rsidRPr="00FA298C" w:rsidRDefault="00713A8B" w:rsidP="00300D1D">
      <w:pPr>
        <w:pStyle w:val="NoSpacing"/>
        <w:numPr>
          <w:ilvl w:val="0"/>
          <w:numId w:val="26"/>
        </w:numPr>
      </w:pPr>
      <w:r w:rsidRPr="00FA298C">
        <w:rPr>
          <w:lang w:val="sr-Cyrl-RS"/>
        </w:rPr>
        <w:t>поступао супротно забрани из члана 23. и 25. ЗЈН,</w:t>
      </w:r>
    </w:p>
    <w:p w:rsidR="004455ED" w:rsidRPr="00FA298C" w:rsidRDefault="00713A8B" w:rsidP="00300D1D">
      <w:pPr>
        <w:pStyle w:val="NoSpacing"/>
        <w:numPr>
          <w:ilvl w:val="0"/>
          <w:numId w:val="26"/>
        </w:numPr>
      </w:pPr>
      <w:r w:rsidRPr="00FA298C">
        <w:rPr>
          <w:lang w:val="sr-Cyrl-RS"/>
        </w:rPr>
        <w:t>учинио повреду конкуренције,</w:t>
      </w:r>
      <w:r w:rsidR="001658B7" w:rsidRPr="00FA298C">
        <w:t xml:space="preserve"> </w:t>
      </w:r>
    </w:p>
    <w:p w:rsidR="00713A8B" w:rsidRPr="00FA298C" w:rsidRDefault="00713A8B" w:rsidP="00300D1D">
      <w:pPr>
        <w:pStyle w:val="NoSpacing"/>
        <w:numPr>
          <w:ilvl w:val="0"/>
          <w:numId w:val="26"/>
        </w:numPr>
      </w:pPr>
      <w:r w:rsidRPr="00FA298C">
        <w:rPr>
          <w:lang w:val="sr-Cyrl-RS"/>
        </w:rPr>
        <w:t xml:space="preserve">доствио неистините податке у понуди или без оправданог разлога одбио да закључи уговор о јавној набавци, након што му је уговор додељен, </w:t>
      </w:r>
    </w:p>
    <w:p w:rsidR="00713A8B" w:rsidRPr="00FA298C" w:rsidRDefault="00713A8B" w:rsidP="00300D1D">
      <w:pPr>
        <w:pStyle w:val="NoSpacing"/>
        <w:numPr>
          <w:ilvl w:val="0"/>
          <w:numId w:val="26"/>
        </w:numPr>
      </w:pPr>
      <w:r w:rsidRPr="00FA298C">
        <w:rPr>
          <w:lang w:val="sr-Cyrl-RS"/>
        </w:rPr>
        <w:t>одбио да достави доказе на шта се у понуди обавезао.</w:t>
      </w:r>
    </w:p>
    <w:p w:rsidR="004843B1" w:rsidRPr="00FA298C" w:rsidRDefault="004843B1" w:rsidP="00300D1D">
      <w:pPr>
        <w:pStyle w:val="NoSpacing"/>
        <w:rPr>
          <w:lang w:val="sr-Cyrl-RS"/>
        </w:rPr>
      </w:pPr>
      <w:r w:rsidRPr="00FA298C">
        <w:rPr>
          <w:lang w:val="sr-Cyrl-RS"/>
        </w:rPr>
        <w:t>Наручилац ће одбит</w:t>
      </w:r>
      <w:r w:rsidR="009106E6" w:rsidRPr="00FA298C">
        <w:rPr>
          <w:lang w:val="sr-Cyrl-RS"/>
        </w:rPr>
        <w:t xml:space="preserve">и понуду уколико поседује доаказ </w:t>
      </w:r>
      <w:r w:rsidRPr="00FA298C">
        <w:rPr>
          <w:lang w:val="sr-Cyrl-RS"/>
        </w:rPr>
        <w:t xml:space="preserve"> који потврђује да понуђач није испуњавао своје обаезе по раније закључаним уговорима о јавним набавкама који су се односили на исти предмет набавке, за период од претходне три године.</w:t>
      </w:r>
    </w:p>
    <w:p w:rsidR="004843B1" w:rsidRPr="00FA298C" w:rsidRDefault="004843B1" w:rsidP="00AF05CE">
      <w:pPr>
        <w:pStyle w:val="NoSpacing"/>
        <w:rPr>
          <w:lang w:val="sr-Cyrl-RS"/>
        </w:rPr>
      </w:pPr>
      <w:r w:rsidRPr="00FA298C">
        <w:rPr>
          <w:lang w:val="sr-Cyrl-RS"/>
        </w:rPr>
        <w:t>Докази који представљају негативну референцу наведени су у члану 82. став 3. ЗЈН.</w:t>
      </w:r>
    </w:p>
    <w:p w:rsidR="004843B1" w:rsidRPr="00FA298C" w:rsidRDefault="004843B1" w:rsidP="00AF05CE">
      <w:pPr>
        <w:pStyle w:val="NoSpacing"/>
        <w:rPr>
          <w:lang w:val="sr-Cyrl-RS"/>
        </w:rPr>
      </w:pPr>
      <w:r w:rsidRPr="00FA298C">
        <w:rPr>
          <w:lang w:val="sr-Cyrl-RS"/>
        </w:rPr>
        <w:t>Наручилац може одбити понуду ако поседује доказ икз ч</w:t>
      </w:r>
      <w:r w:rsidR="009106E6" w:rsidRPr="00FA298C">
        <w:rPr>
          <w:lang w:val="sr-Cyrl-RS"/>
        </w:rPr>
        <w:t>лана 82. став 3. тачка 1. ЗЈН а</w:t>
      </w:r>
      <w:r w:rsidRPr="00FA298C">
        <w:rPr>
          <w:lang w:val="sr-Cyrl-RS"/>
        </w:rPr>
        <w:t>ко се односи на поступак или уговор који је закључио и други наручилац ако је предмет јавне набавке истоврстан.</w:t>
      </w:r>
    </w:p>
    <w:p w:rsidR="004455ED" w:rsidRPr="00FA298C" w:rsidRDefault="00682EE8" w:rsidP="00AF05CE">
      <w:pPr>
        <w:pStyle w:val="NoSpacing"/>
        <w:rPr>
          <w:b/>
        </w:rPr>
      </w:pPr>
      <w:r w:rsidRPr="00FA298C">
        <w:rPr>
          <w:b/>
        </w:rPr>
        <w:t>ВРСТА КРИТЕРИЈУМА З</w:t>
      </w:r>
      <w:r w:rsidR="003149F0" w:rsidRPr="00FA298C">
        <w:rPr>
          <w:b/>
        </w:rPr>
        <w:t>А</w:t>
      </w:r>
      <w:r w:rsidR="004843B1" w:rsidRPr="00FA298C">
        <w:rPr>
          <w:b/>
          <w:lang w:val="sr-Cyrl-RS"/>
        </w:rPr>
        <w:t xml:space="preserve"> </w:t>
      </w:r>
      <w:r w:rsidR="003149F0" w:rsidRPr="00FA298C">
        <w:rPr>
          <w:b/>
        </w:rPr>
        <w:t>ДОДЕЛУ УГОВОРА</w:t>
      </w:r>
    </w:p>
    <w:p w:rsidR="003149F0" w:rsidRPr="00FA298C" w:rsidRDefault="003149F0" w:rsidP="00AF05CE">
      <w:pPr>
        <w:pStyle w:val="NoSpacing"/>
        <w:rPr>
          <w:b/>
        </w:rPr>
      </w:pPr>
      <w:r w:rsidRPr="00FA298C">
        <w:t xml:space="preserve">Избор најповољније понуде ће се вршити применом критеријума  </w:t>
      </w:r>
      <w:r w:rsidRPr="00FA298C">
        <w:rPr>
          <w:b/>
        </w:rPr>
        <w:t>„Најнижа понуђена цена“</w:t>
      </w:r>
    </w:p>
    <w:p w:rsidR="00E245E4" w:rsidRPr="00FA298C" w:rsidRDefault="00E54ED2" w:rsidP="00AF05CE">
      <w:pPr>
        <w:pStyle w:val="NoSpacing"/>
        <w:rPr>
          <w:b/>
        </w:rPr>
      </w:pPr>
      <w:r w:rsidRPr="00FA298C">
        <w:rPr>
          <w:b/>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54ED2" w:rsidRPr="00FA298C" w:rsidRDefault="00E54ED2" w:rsidP="00AF05CE">
      <w:pPr>
        <w:pStyle w:val="NoSpacing"/>
      </w:pPr>
      <w:r w:rsidRPr="00FA298C">
        <w:t>Уколико две или више понуда имају</w:t>
      </w:r>
      <w:r w:rsidR="00226FC7" w:rsidRPr="00FA298C">
        <w:rPr>
          <w:lang w:val="sr-Cyrl-RS"/>
        </w:rPr>
        <w:t xml:space="preserve"> </w:t>
      </w:r>
      <w:r w:rsidRPr="00FA298C">
        <w:t>исту понуђену цену, као најповољнија</w:t>
      </w:r>
      <w:r w:rsidR="00226FC7" w:rsidRPr="00FA298C">
        <w:rPr>
          <w:lang w:val="sr-Cyrl-RS"/>
        </w:rPr>
        <w:t xml:space="preserve"> </w:t>
      </w:r>
      <w:r w:rsidRPr="00FA298C">
        <w:t>биће изабрана понуда оног понуђача</w:t>
      </w:r>
      <w:r w:rsidR="006120C7">
        <w:rPr>
          <w:lang w:val="sr-Cyrl-RS"/>
        </w:rPr>
        <w:t xml:space="preserve"> који понуди дужи рок важења понуде</w:t>
      </w:r>
      <w:bookmarkStart w:id="0" w:name="_GoBack"/>
      <w:bookmarkEnd w:id="0"/>
      <w:r w:rsidRPr="00FA298C">
        <w:t>.</w:t>
      </w:r>
    </w:p>
    <w:p w:rsidR="00E245E4" w:rsidRPr="00FA298C" w:rsidRDefault="00E54ED2" w:rsidP="00AF05CE">
      <w:pPr>
        <w:pStyle w:val="NoSpacing"/>
        <w:rPr>
          <w:b/>
        </w:rPr>
      </w:pPr>
      <w:r w:rsidRPr="00FA298C">
        <w:rPr>
          <w:b/>
        </w:rPr>
        <w:t>ПОШТОВАЊЕ ОБАВЕЗА КОЈЕ ПР</w:t>
      </w:r>
      <w:r w:rsidR="00682EE8" w:rsidRPr="00FA298C">
        <w:rPr>
          <w:b/>
          <w:lang w:val="sr-Cyrl-CS"/>
        </w:rPr>
        <w:t>О</w:t>
      </w:r>
      <w:r w:rsidRPr="00FA298C">
        <w:rPr>
          <w:b/>
        </w:rPr>
        <w:t>ИЗИЛАЗЕ ИЗ ВАЖЕЋИХ ПРОПИСА</w:t>
      </w:r>
    </w:p>
    <w:p w:rsidR="00E54ED2" w:rsidRPr="00FA298C" w:rsidRDefault="00E54ED2" w:rsidP="00AF05CE">
      <w:pPr>
        <w:pStyle w:val="NoSpacing"/>
        <w:rPr>
          <w:lang w:val="sr-Cyrl-RS"/>
        </w:rPr>
      </w:pPr>
      <w:r w:rsidRPr="00FA298C">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w:t>
      </w:r>
      <w:r w:rsidR="00682EE8" w:rsidRPr="00FA298C">
        <w:t xml:space="preserve"> на раду, запошљавању и условим</w:t>
      </w:r>
      <w:r w:rsidRPr="00FA298C">
        <w:t>а</w:t>
      </w:r>
      <w:r w:rsidR="00226FC7" w:rsidRPr="00FA298C">
        <w:rPr>
          <w:lang w:val="sr-Cyrl-RS"/>
        </w:rPr>
        <w:t xml:space="preserve"> </w:t>
      </w:r>
      <w:r w:rsidR="004843B1" w:rsidRPr="00FA298C">
        <w:t>рада, заштити животне средине</w:t>
      </w:r>
      <w:r w:rsidR="004843B1" w:rsidRPr="00FA298C">
        <w:rPr>
          <w:lang w:val="sr-Cyrl-RS"/>
        </w:rPr>
        <w:t xml:space="preserve"> и да нема забрану обављања делатн</w:t>
      </w:r>
      <w:r w:rsidR="00E74601" w:rsidRPr="00FA298C">
        <w:rPr>
          <w:lang w:val="sr-Cyrl-RS"/>
        </w:rPr>
        <w:t>ости која је на снази у веме по</w:t>
      </w:r>
      <w:r w:rsidR="004843B1" w:rsidRPr="00FA298C">
        <w:rPr>
          <w:lang w:val="sr-Cyrl-RS"/>
        </w:rPr>
        <w:t>д</w:t>
      </w:r>
      <w:r w:rsidR="00E74601" w:rsidRPr="00FA298C">
        <w:rPr>
          <w:lang w:val="sr-Cyrl-RS"/>
        </w:rPr>
        <w:t>н</w:t>
      </w:r>
      <w:r w:rsidR="004843B1" w:rsidRPr="00FA298C">
        <w:rPr>
          <w:lang w:val="sr-Cyrl-RS"/>
        </w:rPr>
        <w:t xml:space="preserve">ошења понуде </w:t>
      </w:r>
      <w:r w:rsidRPr="00FA298C">
        <w:t>(у оквиру обрасца –</w:t>
      </w:r>
      <w:r w:rsidR="00E6475B" w:rsidRPr="00FA298C">
        <w:rPr>
          <w:lang w:val="sr-Cyrl-RS"/>
        </w:rPr>
        <w:t xml:space="preserve"> </w:t>
      </w:r>
      <w:r w:rsidR="00E74601" w:rsidRPr="00FA298C">
        <w:t xml:space="preserve">Образац изјаве из поглавља </w:t>
      </w:r>
      <w:r w:rsidR="00E74601" w:rsidRPr="00FA298C">
        <w:rPr>
          <w:lang w:val="en-US"/>
        </w:rPr>
        <w:t>X</w:t>
      </w:r>
      <w:r w:rsidRPr="00FA298C">
        <w:t>).</w:t>
      </w:r>
    </w:p>
    <w:p w:rsidR="00E245E4" w:rsidRPr="00FA298C" w:rsidRDefault="00E54ED2" w:rsidP="00AF05CE">
      <w:pPr>
        <w:pStyle w:val="NoSpacing"/>
        <w:rPr>
          <w:b/>
        </w:rPr>
      </w:pPr>
      <w:r w:rsidRPr="00FA298C">
        <w:rPr>
          <w:b/>
        </w:rPr>
        <w:t>Накнаду</w:t>
      </w:r>
      <w:r w:rsidR="00E6475B" w:rsidRPr="00FA298C">
        <w:rPr>
          <w:b/>
        </w:rPr>
        <w:t xml:space="preserve"> за коришћење патената</w:t>
      </w:r>
      <w:r w:rsidR="00EC2D8B" w:rsidRPr="00FA298C">
        <w:rPr>
          <w:b/>
        </w:rPr>
        <w:t>, као и одговорност за повреду заштићених права интелектуалне својине трећих лица сноси понуђач.</w:t>
      </w:r>
    </w:p>
    <w:p w:rsidR="00EC76CE" w:rsidRPr="00FA298C" w:rsidRDefault="00EC76CE" w:rsidP="00AF05CE">
      <w:pPr>
        <w:pStyle w:val="NoSpacing"/>
        <w:rPr>
          <w:b/>
        </w:rPr>
      </w:pPr>
      <w:r w:rsidRPr="00FA298C">
        <w:rPr>
          <w:b/>
        </w:rPr>
        <w:t>ДОНОШЕЊЕ ОДЛУКЕ</w:t>
      </w:r>
    </w:p>
    <w:p w:rsidR="00EC76CE" w:rsidRPr="00FA298C" w:rsidRDefault="00EC76CE" w:rsidP="00AF05CE">
      <w:pPr>
        <w:pStyle w:val="NoSpacing"/>
        <w:rPr>
          <w:lang w:val="sr-Cyrl-CS"/>
        </w:rPr>
      </w:pPr>
      <w:r w:rsidRPr="00FA298C">
        <w:rPr>
          <w:lang w:val="sr-Cyrl-CS"/>
        </w:rPr>
        <w:t xml:space="preserve">Наручилац ће донети образложену одлуку у вези са овом јавном набавком у року од 10 дана од дана </w:t>
      </w:r>
      <w:r w:rsidR="002535CF" w:rsidRPr="00FA298C">
        <w:rPr>
          <w:lang w:val="sr-Cyrl-CS"/>
        </w:rPr>
        <w:t xml:space="preserve">јавног </w:t>
      </w:r>
      <w:r w:rsidRPr="00FA298C">
        <w:rPr>
          <w:lang w:val="sr-Cyrl-CS"/>
        </w:rPr>
        <w:t>отварања понуда.</w:t>
      </w:r>
    </w:p>
    <w:p w:rsidR="0054182D" w:rsidRPr="00FA298C" w:rsidRDefault="00EC76CE" w:rsidP="00AF05CE">
      <w:pPr>
        <w:pStyle w:val="NoSpacing"/>
        <w:rPr>
          <w:lang w:val="sr-Cyrl-CS"/>
        </w:rPr>
      </w:pPr>
      <w:r w:rsidRPr="00FA298C">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4182D" w:rsidRPr="00FA298C" w:rsidRDefault="0054182D" w:rsidP="00AF05CE">
      <w:pPr>
        <w:pStyle w:val="NoSpacing"/>
        <w:rPr>
          <w:lang w:val="sr-Cyrl-CS"/>
        </w:rPr>
      </w:pPr>
      <w:r w:rsidRPr="00FA298C">
        <w:rPr>
          <w:lang w:val="sr-Cyrl-CS"/>
        </w:rPr>
        <w:t>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Упутству за реализацију екскурзије</w:t>
      </w:r>
      <w:r w:rsidR="002535CF" w:rsidRPr="00FA298C">
        <w:rPr>
          <w:lang w:val="sr-Cyrl-CS"/>
        </w:rPr>
        <w:t>.</w:t>
      </w:r>
      <w:r w:rsidRPr="00FA298C">
        <w:rPr>
          <w:lang w:val="sr-Cyrl-CS"/>
        </w:rPr>
        <w:t xml:space="preserve"> </w:t>
      </w:r>
    </w:p>
    <w:p w:rsidR="002535CF" w:rsidRPr="00FA298C" w:rsidRDefault="002535CF" w:rsidP="00AF05CE">
      <w:pPr>
        <w:pStyle w:val="NoSpacing"/>
      </w:pPr>
      <w:r w:rsidRPr="00FA298C">
        <w:rPr>
          <w:lang w:val="sr-Cyrl-CS"/>
        </w:rPr>
        <w:t>Одлука о додели уговора, односно о обустави поступка објављује се на порталу јавних набавки и на интернет страници наручиоца.</w:t>
      </w:r>
    </w:p>
    <w:p w:rsidR="00E54ED2" w:rsidRPr="00FA298C" w:rsidRDefault="00EC2D8B" w:rsidP="00AF05CE">
      <w:pPr>
        <w:pStyle w:val="NoSpacing"/>
        <w:rPr>
          <w:b/>
        </w:rPr>
      </w:pPr>
      <w:r w:rsidRPr="00FA298C">
        <w:rPr>
          <w:b/>
        </w:rPr>
        <w:t>НАЧИН И РОК ЗА ПОДНОШЕЊЕ ЗАХТЕВА ЗА ЗАШТИТУ ПРАВА ПОНУЂАЧА</w:t>
      </w:r>
    </w:p>
    <w:p w:rsidR="00EC2D8B" w:rsidRPr="00FA298C" w:rsidRDefault="00EC2D8B" w:rsidP="00AF05CE">
      <w:pPr>
        <w:pStyle w:val="NoSpacing"/>
        <w:rPr>
          <w:lang w:val="sr-Cyrl-RS"/>
        </w:rPr>
      </w:pPr>
      <w:r w:rsidRPr="00FA298C">
        <w:t>Захтев за заштит</w:t>
      </w:r>
      <w:r w:rsidR="00682EE8" w:rsidRPr="00FA298C">
        <w:t>у права може да поднесе понуђач</w:t>
      </w:r>
      <w:r w:rsidRPr="00FA298C">
        <w:t>, односно свако заинтересовано лице  или</w:t>
      </w:r>
      <w:r w:rsidR="0078234D" w:rsidRPr="00FA298C">
        <w:rPr>
          <w:lang w:val="sr-Cyrl-CS"/>
        </w:rPr>
        <w:t xml:space="preserve"> </w:t>
      </w:r>
      <w:r w:rsidR="002535CF" w:rsidRPr="00FA298C">
        <w:t>пословно удружење у њихово име</w:t>
      </w:r>
      <w:r w:rsidR="002535CF" w:rsidRPr="00FA298C">
        <w:rPr>
          <w:lang w:val="sr-Cyrl-RS"/>
        </w:rPr>
        <w:t>, који има интерес да закључи конкретан уговор о јавној набавци у складу са одредбама члана 148 – 159. ЗЈН.</w:t>
      </w:r>
    </w:p>
    <w:p w:rsidR="00EC2D8B" w:rsidRPr="00FA298C" w:rsidRDefault="00EC2D8B" w:rsidP="00AF05CE">
      <w:pPr>
        <w:pStyle w:val="NoSpacing"/>
        <w:rPr>
          <w:lang w:val="sr-Cyrl-RS"/>
        </w:rPr>
      </w:pPr>
      <w:r w:rsidRPr="00FA298C">
        <w:t xml:space="preserve">Захтев за заштиту права </w:t>
      </w:r>
      <w:r w:rsidR="002535CF" w:rsidRPr="00FA298C">
        <w:t>предаје наручиоцу</w:t>
      </w:r>
      <w:r w:rsidR="002535CF" w:rsidRPr="00FA298C">
        <w:rPr>
          <w:lang w:val="sr-Cyrl-RS"/>
        </w:rPr>
        <w:t xml:space="preserve"> а копија се истовремено доставља Републичкој комисији.</w:t>
      </w:r>
    </w:p>
    <w:p w:rsidR="00EC2D8B" w:rsidRPr="00FA298C" w:rsidRDefault="00EC2D8B" w:rsidP="00AF05CE">
      <w:pPr>
        <w:pStyle w:val="NoSpacing"/>
      </w:pPr>
      <w:r w:rsidRPr="00FA298C">
        <w:t>Захтев за заштиту права се мо</w:t>
      </w:r>
      <w:r w:rsidR="00031795" w:rsidRPr="00FA298C">
        <w:t>же поднети у току целог поступк</w:t>
      </w:r>
      <w:r w:rsidRPr="00FA298C">
        <w:t>а</w:t>
      </w:r>
      <w:r w:rsidR="00031795" w:rsidRPr="00FA298C">
        <w:rPr>
          <w:lang w:val="sr-Cyrl-RS"/>
        </w:rPr>
        <w:t xml:space="preserve"> </w:t>
      </w:r>
      <w:r w:rsidRPr="00FA298C">
        <w:t>јавне набавке, против сваке радње наручиоца, осим уколико законом није другачије одређено.</w:t>
      </w:r>
    </w:p>
    <w:p w:rsidR="00EC2D8B" w:rsidRPr="00FA298C" w:rsidRDefault="00EC2D8B" w:rsidP="00AF05CE">
      <w:pPr>
        <w:pStyle w:val="NoSpacing"/>
      </w:pPr>
      <w:r w:rsidRPr="00FA298C">
        <w:t>Захтев за заштиту права</w:t>
      </w:r>
      <w:r w:rsidR="0078234D" w:rsidRPr="00FA298C">
        <w:rPr>
          <w:lang w:val="sr-Cyrl-CS"/>
        </w:rPr>
        <w:t xml:space="preserve"> </w:t>
      </w:r>
      <w:r w:rsidRPr="00FA298C">
        <w:t xml:space="preserve">се доставља непосредно на адресу </w:t>
      </w:r>
      <w:r w:rsidR="006D7A82" w:rsidRPr="00FA298C">
        <w:rPr>
          <w:lang w:val="sr-Cyrl-RS"/>
        </w:rPr>
        <w:t xml:space="preserve">Шумарска школа, 36000 Краљево, </w:t>
      </w:r>
      <w:r w:rsidRPr="00FA298C">
        <w:t xml:space="preserve">  електронском поштом на e-mail: </w:t>
      </w:r>
      <w:hyperlink r:id="rId13" w:history="1">
        <w:r w:rsidR="006D7A82" w:rsidRPr="00FA298C">
          <w:rPr>
            <w:rStyle w:val="Hyperlink"/>
            <w:rFonts w:ascii="Times New Roman" w:hAnsi="Times New Roman" w:cs="Times New Roman"/>
          </w:rPr>
          <w:t>sumarska.sonja@gmail.com</w:t>
        </w:r>
      </w:hyperlink>
      <w:r w:rsidR="006D7A82" w:rsidRPr="00FA298C">
        <w:t xml:space="preserve"> или факсом на број 036</w:t>
      </w:r>
      <w:r w:rsidRPr="00FA298C">
        <w:t>/</w:t>
      </w:r>
      <w:r w:rsidR="006D7A82" w:rsidRPr="00FA298C">
        <w:t>352-332</w:t>
      </w:r>
      <w:r w:rsidRPr="00FA298C">
        <w:t xml:space="preserve"> или препорученом пошиљком са повратницом.</w:t>
      </w:r>
    </w:p>
    <w:p w:rsidR="00EC2D8B" w:rsidRPr="00FA298C" w:rsidRDefault="00EC2D8B" w:rsidP="00AF05CE">
      <w:pPr>
        <w:pStyle w:val="NoSpacing"/>
      </w:pPr>
      <w:r w:rsidRPr="00FA298C">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w:t>
      </w:r>
      <w:r w:rsidR="002535CF" w:rsidRPr="00FA298C">
        <w:rPr>
          <w:lang w:val="sr-Cyrl-RS"/>
        </w:rPr>
        <w:t xml:space="preserve"> и на својој интернет страници </w:t>
      </w:r>
      <w:r w:rsidRPr="00FA298C">
        <w:t>најкасније у року од два дана од дана пријема захтева.</w:t>
      </w:r>
    </w:p>
    <w:p w:rsidR="00701BBB" w:rsidRPr="00FA298C" w:rsidRDefault="00701BBB" w:rsidP="00AF05CE">
      <w:pPr>
        <w:pStyle w:val="NoSpacing"/>
        <w:rPr>
          <w:lang w:val="sr-Cyrl-RS"/>
        </w:rPr>
      </w:pPr>
      <w:r w:rsidRPr="00FA298C">
        <w:t xml:space="preserve">Уколико се захтевом за заштиту права оспорава врста поступка, садржина позива за подношење понуда или конкурсне документације, </w:t>
      </w:r>
      <w:r w:rsidR="0078234D" w:rsidRPr="00FA298C">
        <w:t>захтев ће се сматр</w:t>
      </w:r>
      <w:r w:rsidRPr="00FA298C">
        <w:t>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долази до застоја рока у подношењу понуда</w:t>
      </w:r>
      <w:r w:rsidR="002535CF" w:rsidRPr="00FA298C">
        <w:rPr>
          <w:lang w:val="sr-Cyrl-RS"/>
        </w:rPr>
        <w:t xml:space="preserve">, под условом да је </w:t>
      </w:r>
      <w:r w:rsidR="002535CF" w:rsidRPr="00FA298C">
        <w:rPr>
          <w:lang w:val="sr-Cyrl-RS"/>
        </w:rPr>
        <w:lastRenderedPageBreak/>
        <w:t>подносилац захтева у складу са чл. 63. став 2. ЗЈН указао наручиоцу на евентуалне недостатке и неперавилности а наручилац их није отклонио</w:t>
      </w:r>
      <w:r w:rsidR="005C06FB" w:rsidRPr="00FA298C">
        <w:rPr>
          <w:lang w:val="sr-Cyrl-RS"/>
        </w:rPr>
        <w:t>.</w:t>
      </w:r>
    </w:p>
    <w:p w:rsidR="00B839E3" w:rsidRPr="00FA298C" w:rsidRDefault="00B839E3" w:rsidP="00AF05CE">
      <w:pPr>
        <w:pStyle w:val="NoSpacing"/>
      </w:pPr>
      <w:r w:rsidRPr="00FA298C">
        <w:t>После доношења одлуке о додели уговора из чл.</w:t>
      </w:r>
      <w:r w:rsidR="00DD76D7" w:rsidRPr="00FA298C">
        <w:t xml:space="preserve"> </w:t>
      </w:r>
      <w:r w:rsidRPr="00FA298C">
        <w:t>108.</w:t>
      </w:r>
      <w:r w:rsidR="00DD76D7" w:rsidRPr="00FA298C">
        <w:t xml:space="preserve"> </w:t>
      </w:r>
      <w:r w:rsidRPr="00FA298C">
        <w:t>Закона или одлуке о обустави поступка јавне набавке из чл. 109. Закона, рок за подноше</w:t>
      </w:r>
      <w:r w:rsidR="005C06FB" w:rsidRPr="00FA298C">
        <w:t xml:space="preserve">ње захтева за заштиту права је </w:t>
      </w:r>
      <w:r w:rsidRPr="00FA298C">
        <w:t>5 дана од дана</w:t>
      </w:r>
      <w:r w:rsidR="00475608" w:rsidRPr="00FA298C">
        <w:rPr>
          <w:lang w:val="sr-Cyrl-RS"/>
        </w:rPr>
        <w:t xml:space="preserve"> објављивања одлук</w:t>
      </w:r>
      <w:r w:rsidR="005C06FB" w:rsidRPr="00FA298C">
        <w:rPr>
          <w:lang w:val="sr-Cyrl-RS"/>
        </w:rPr>
        <w:t>е на порталу јавних набавки у складу са чл.63. став 2. ЗЈН</w:t>
      </w:r>
      <w:r w:rsidRPr="00FA298C">
        <w:t>.</w:t>
      </w:r>
    </w:p>
    <w:p w:rsidR="00B839E3" w:rsidRPr="00FA298C" w:rsidRDefault="00B839E3" w:rsidP="00AF05CE">
      <w:pPr>
        <w:pStyle w:val="NoSpacing"/>
      </w:pPr>
      <w:r w:rsidRPr="00FA298C">
        <w:t xml:space="preserve">Подносилац захтева за заштиту права је дужан да на рачун буџета Републике Србије уплати таксу </w:t>
      </w:r>
      <w:r w:rsidR="005C06FB" w:rsidRPr="00FA298C">
        <w:rPr>
          <w:lang w:val="sr-Cyrl-RS"/>
        </w:rPr>
        <w:t>у прописаном износу из чалана 156. ЗЈН.</w:t>
      </w:r>
      <w:r w:rsidRPr="00FA298C">
        <w:t xml:space="preserve"> </w:t>
      </w:r>
    </w:p>
    <w:p w:rsidR="00B839E3" w:rsidRPr="00FA298C" w:rsidRDefault="00B839E3" w:rsidP="00AF05CE">
      <w:pPr>
        <w:pStyle w:val="NoSpacing"/>
      </w:pPr>
      <w:r w:rsidRPr="00FA298C">
        <w:t>Поступак заштите права понуђача</w:t>
      </w:r>
      <w:r w:rsidR="005C06FB" w:rsidRPr="00FA298C">
        <w:t xml:space="preserve"> регулисан је одредбама члана 1</w:t>
      </w:r>
      <w:r w:rsidR="005C06FB" w:rsidRPr="00FA298C">
        <w:rPr>
          <w:lang w:val="sr-Cyrl-RS"/>
        </w:rPr>
        <w:t>4</w:t>
      </w:r>
      <w:r w:rsidRPr="00FA298C">
        <w:t>8</w:t>
      </w:r>
      <w:r w:rsidR="00DD76D7" w:rsidRPr="00FA298C">
        <w:t xml:space="preserve"> </w:t>
      </w:r>
      <w:r w:rsidRPr="00FA298C">
        <w:t>-</w:t>
      </w:r>
      <w:r w:rsidR="00DD76D7" w:rsidRPr="00FA298C">
        <w:t xml:space="preserve"> </w:t>
      </w:r>
      <w:r w:rsidRPr="00FA298C">
        <w:t>1</w:t>
      </w:r>
      <w:r w:rsidR="005C06FB" w:rsidRPr="00FA298C">
        <w:rPr>
          <w:lang w:val="sr-Cyrl-RS"/>
        </w:rPr>
        <w:t>59</w:t>
      </w:r>
      <w:r w:rsidRPr="00FA298C">
        <w:t>.</w:t>
      </w:r>
      <w:r w:rsidR="00DD76D7" w:rsidRPr="00FA298C">
        <w:t xml:space="preserve"> </w:t>
      </w:r>
      <w:r w:rsidRPr="00FA298C">
        <w:t>Закона</w:t>
      </w:r>
      <w:r w:rsidR="005C06FB" w:rsidRPr="00FA298C">
        <w:rPr>
          <w:lang w:val="sr-Cyrl-RS"/>
        </w:rPr>
        <w:t xml:space="preserve"> о јавним набавкама</w:t>
      </w:r>
      <w:r w:rsidRPr="00FA298C">
        <w:t>.</w:t>
      </w:r>
    </w:p>
    <w:p w:rsidR="00E54ED2" w:rsidRPr="00FA298C" w:rsidRDefault="00C906C7" w:rsidP="00AF05CE">
      <w:pPr>
        <w:pStyle w:val="NoSpacing"/>
        <w:rPr>
          <w:b/>
        </w:rPr>
      </w:pPr>
      <w:r w:rsidRPr="00FA298C">
        <w:rPr>
          <w:b/>
        </w:rPr>
        <w:t>РОК У КОЈЕМ ЋЕ УГОВОР БИТИ ЗАКЉУЧЕН</w:t>
      </w:r>
    </w:p>
    <w:p w:rsidR="00C906C7" w:rsidRPr="00FA298C" w:rsidRDefault="00C906C7" w:rsidP="00AF05CE">
      <w:pPr>
        <w:pStyle w:val="NoSpacing"/>
      </w:pPr>
      <w:r w:rsidRPr="00FA298C">
        <w:t>Уговор о јав</w:t>
      </w:r>
      <w:r w:rsidR="006E512F" w:rsidRPr="00FA298C">
        <w:t>ној набавци ће бити закључен са понуђачем којем је додељен уговор у року о</w:t>
      </w:r>
      <w:r w:rsidR="00682EE8" w:rsidRPr="00FA298C">
        <w:t>д 8 дана од дана протека рока з</w:t>
      </w:r>
      <w:r w:rsidR="006E512F" w:rsidRPr="00FA298C">
        <w:t>а</w:t>
      </w:r>
      <w:r w:rsidR="0078234D" w:rsidRPr="00FA298C">
        <w:rPr>
          <w:lang w:val="sr-Cyrl-CS"/>
        </w:rPr>
        <w:t xml:space="preserve"> </w:t>
      </w:r>
      <w:r w:rsidR="0078234D" w:rsidRPr="00FA298C">
        <w:t>подноше</w:t>
      </w:r>
      <w:r w:rsidR="0078234D" w:rsidRPr="00FA298C">
        <w:rPr>
          <w:lang w:val="sr-Cyrl-CS"/>
        </w:rPr>
        <w:t>њ</w:t>
      </w:r>
      <w:r w:rsidR="006E512F" w:rsidRPr="00FA298C">
        <w:t>е захтева за заштиту права из члана 1</w:t>
      </w:r>
      <w:r w:rsidR="005C06FB" w:rsidRPr="00FA298C">
        <w:rPr>
          <w:lang w:val="sr-Cyrl-RS"/>
        </w:rPr>
        <w:t>56</w:t>
      </w:r>
      <w:r w:rsidR="006E512F" w:rsidRPr="00FA298C">
        <w:t>. Закона</w:t>
      </w:r>
    </w:p>
    <w:p w:rsidR="00812604" w:rsidRPr="00FA298C" w:rsidRDefault="00812604" w:rsidP="00AF05CE">
      <w:pPr>
        <w:pStyle w:val="NoSpacing"/>
      </w:pPr>
      <w:r w:rsidRPr="00FA298C">
        <w:t>Уколико изабрани понуђач одбије да потпише уговор наручилац ће потписати уговор са следећим најповољнијим понуђачем.</w:t>
      </w:r>
    </w:p>
    <w:p w:rsidR="00982348" w:rsidRPr="00FA298C" w:rsidRDefault="00982348" w:rsidP="00AF05CE">
      <w:pPr>
        <w:pStyle w:val="NoSpacing"/>
        <w:rPr>
          <w:lang w:val="sr-Cyrl-RS"/>
        </w:rPr>
      </w:pPr>
    </w:p>
    <w:p w:rsidR="00211DFC" w:rsidRPr="00FA298C" w:rsidRDefault="00211DFC" w:rsidP="00AF05CE">
      <w:pPr>
        <w:pStyle w:val="NoSpacing"/>
        <w:rPr>
          <w:b/>
          <w:highlight w:val="lightGray"/>
        </w:rPr>
      </w:pPr>
    </w:p>
    <w:p w:rsidR="00B23D24" w:rsidRPr="00FA298C" w:rsidRDefault="00B23D24" w:rsidP="00AF05CE">
      <w:pPr>
        <w:pStyle w:val="NoSpacing"/>
        <w:rPr>
          <w:b/>
          <w:lang w:val="sr-Cyrl-RS"/>
        </w:rPr>
      </w:pPr>
    </w:p>
    <w:p w:rsidR="00A84630" w:rsidRPr="00FA298C" w:rsidRDefault="00A84630" w:rsidP="00AF05CE">
      <w:pPr>
        <w:pStyle w:val="NoSpacing"/>
        <w:rPr>
          <w:b/>
        </w:rPr>
      </w:pPr>
      <w:r w:rsidRPr="00FA298C">
        <w:rPr>
          <w:b/>
        </w:rPr>
        <w:t>VI ОБРАЗАЦ ПОНУДЕ</w:t>
      </w:r>
      <w:r w:rsidR="00B404E5" w:rsidRPr="00FA298C">
        <w:rPr>
          <w:b/>
        </w:rPr>
        <w:t xml:space="preserve"> </w:t>
      </w:r>
    </w:p>
    <w:p w:rsidR="003C6F02" w:rsidRPr="00FA298C" w:rsidRDefault="003C6F02" w:rsidP="00AF05CE">
      <w:pPr>
        <w:pStyle w:val="NoSpacing"/>
        <w:rPr>
          <w:rStyle w:val="Strong"/>
          <w:rFonts w:ascii="Times New Roman" w:hAnsi="Times New Roman" w:cs="Times New Roman"/>
          <w:b w:val="0"/>
          <w:bCs w:val="0"/>
          <w:iCs/>
        </w:rPr>
      </w:pPr>
      <w:r w:rsidRPr="00FA298C">
        <w:rPr>
          <w:rStyle w:val="Strong"/>
          <w:rFonts w:ascii="Times New Roman" w:hAnsi="Times New Roman" w:cs="Times New Roman"/>
        </w:rPr>
        <w:t>ОБРАЗАЦ ПОНУДЕ</w:t>
      </w:r>
    </w:p>
    <w:p w:rsidR="003C6F02" w:rsidRPr="00FA298C" w:rsidRDefault="003C6F02" w:rsidP="00AF05CE">
      <w:pPr>
        <w:pStyle w:val="NoSpacing"/>
      </w:pPr>
      <w:r w:rsidRPr="00FA298C">
        <w:rPr>
          <w:iCs/>
        </w:rPr>
        <w:t xml:space="preserve">Понуда бр ________________ од __________________ за јавну набавку </w:t>
      </w:r>
      <w:r w:rsidRPr="00FA298C">
        <w:t xml:space="preserve">мале вредности услуга– </w:t>
      </w:r>
      <w:r w:rsidR="00907CA8">
        <w:rPr>
          <w:lang w:val="sr-Cyrl-RS"/>
        </w:rPr>
        <w:t xml:space="preserve">организације и реализације </w:t>
      </w:r>
      <w:r w:rsidR="00907CA8" w:rsidRPr="00FA298C">
        <w:rPr>
          <w:lang w:val="sr-Cyrl-CS"/>
        </w:rPr>
        <w:t xml:space="preserve"> </w:t>
      </w:r>
      <w:r w:rsidRPr="00FA298C">
        <w:rPr>
          <w:lang w:val="sr-Cyrl-CS"/>
        </w:rPr>
        <w:t>екскурзиј</w:t>
      </w:r>
      <w:r w:rsidR="001D4B67" w:rsidRPr="00FA298C">
        <w:t>e</w:t>
      </w:r>
      <w:r w:rsidRPr="00FA298C">
        <w:t xml:space="preserve"> </w:t>
      </w:r>
      <w:r w:rsidRPr="00FA298C">
        <w:rPr>
          <w:lang w:val="sr-Cyrl-CS"/>
        </w:rPr>
        <w:t xml:space="preserve">за ученике </w:t>
      </w:r>
      <w:r w:rsidR="00500A42">
        <w:rPr>
          <w:lang w:val="sr-Cyrl-CS"/>
        </w:rPr>
        <w:t xml:space="preserve">завршних разреда </w:t>
      </w:r>
      <w:r w:rsidR="001D4B67" w:rsidRPr="00FA298C">
        <w:rPr>
          <w:lang w:val="sr-Cyrl-CS"/>
        </w:rPr>
        <w:t>Шумарске школе у Краљеву</w:t>
      </w:r>
      <w:r w:rsidRPr="00FA298C">
        <w:rPr>
          <w:lang w:val="sr-Cyrl-CS"/>
        </w:rPr>
        <w:t xml:space="preserve">  у школској </w:t>
      </w:r>
      <w:r w:rsidR="001E3C3B">
        <w:rPr>
          <w:lang w:val="sr-Cyrl-CS"/>
        </w:rPr>
        <w:t>2019/20</w:t>
      </w:r>
      <w:r w:rsidRPr="00FA298C">
        <w:rPr>
          <w:lang w:val="sr-Cyrl-CS"/>
        </w:rPr>
        <w:t xml:space="preserve"> години, </w:t>
      </w:r>
      <w:r w:rsidRPr="00FA298C">
        <w:t xml:space="preserve">ЈНМВ бр. </w:t>
      </w:r>
      <w:r w:rsidR="001E3C3B">
        <w:rPr>
          <w:lang w:val="sr-Cyrl-CS"/>
        </w:rPr>
        <w:t>2/2019</w:t>
      </w:r>
      <w:r w:rsidRPr="00FA298C">
        <w:rPr>
          <w:iCs/>
        </w:rPr>
        <w:t xml:space="preserve">, </w:t>
      </w:r>
      <w:r w:rsidRPr="00FA298C">
        <w:rPr>
          <w:rFonts w:eastAsia="Times New Roman"/>
          <w:lang w:val="sr-Cyrl-CS"/>
        </w:rPr>
        <w:t>којом се обавезујемо да</w:t>
      </w:r>
      <w:r w:rsidRPr="00FA298C">
        <w:rPr>
          <w:rFonts w:eastAsia="Times New Roman"/>
          <w:lang w:val="ru-RU"/>
        </w:rPr>
        <w:t xml:space="preserve"> квалитетно извршимо </w:t>
      </w:r>
      <w:r w:rsidRPr="00FA298C">
        <w:rPr>
          <w:rFonts w:eastAsia="Times New Roman"/>
          <w:lang w:val="sr-Cyrl-CS"/>
        </w:rPr>
        <w:t>предмет набавке</w:t>
      </w:r>
      <w:r w:rsidRPr="00FA298C">
        <w:rPr>
          <w:rFonts w:eastAsia="Times New Roman"/>
          <w:lang w:val="ru-RU"/>
        </w:rPr>
        <w:t xml:space="preserve"> у складу са наведеним условима из конкурсне документације, поштујући све важеће прописе којима се уређује делатност туризма,</w:t>
      </w:r>
      <w:r w:rsidRPr="00FA298C">
        <w:t xml:space="preserve"> за коју је јавни позив објављен дана</w:t>
      </w:r>
      <w:r w:rsidR="00BB7672" w:rsidRPr="00FA298C">
        <w:rPr>
          <w:lang w:val="sr-Cyrl-RS"/>
        </w:rPr>
        <w:t xml:space="preserve"> </w:t>
      </w:r>
      <w:r w:rsidRPr="00FA298C">
        <w:t xml:space="preserve"> </w:t>
      </w:r>
      <w:r w:rsidR="00A810D4">
        <w:rPr>
          <w:lang w:val="sr-Cyrl-CS"/>
        </w:rPr>
        <w:t>__________________</w:t>
      </w:r>
      <w:r w:rsidRPr="00FA298C">
        <w:t xml:space="preserve"> године на Порталу јавних набавки и на интернет страници школе  - </w:t>
      </w:r>
      <w:hyperlink r:id="rId14" w:history="1">
        <w:r w:rsidR="001D4B67" w:rsidRPr="00FA298C">
          <w:rPr>
            <w:rStyle w:val="Hyperlink"/>
            <w:rFonts w:ascii="Times New Roman" w:hAnsi="Times New Roman" w:cs="Times New Roman"/>
          </w:rPr>
          <w:t>www.sumarska.edu.rs</w:t>
        </w:r>
      </w:hyperlink>
    </w:p>
    <w:p w:rsidR="001D4B67" w:rsidRPr="00FA298C" w:rsidRDefault="001D4B67" w:rsidP="00AF05CE">
      <w:pPr>
        <w:pStyle w:val="NoSpacing"/>
        <w:rPr>
          <w:lang w:val="sr-Cyrl-RS"/>
        </w:rPr>
      </w:pPr>
    </w:p>
    <w:p w:rsidR="003C6F02" w:rsidRPr="00FA298C" w:rsidRDefault="00B17F09" w:rsidP="00AF05CE">
      <w:pPr>
        <w:pStyle w:val="NoSpacing"/>
      </w:pPr>
      <w:r w:rsidRPr="00FA298C">
        <w:rPr>
          <w:b/>
        </w:rPr>
        <w:t>1</w:t>
      </w:r>
      <w:r w:rsidRPr="00FA298C">
        <w:rPr>
          <w:b/>
          <w:lang w:val="sr-Cyrl-CS"/>
        </w:rPr>
        <w:t>)</w:t>
      </w:r>
      <w:r w:rsidR="003C6F02" w:rsidRPr="00FA298C">
        <w:rPr>
          <w:b/>
        </w:rPr>
        <w:t xml:space="preserve"> Општи подаци о понуђачу</w:t>
      </w:r>
    </w:p>
    <w:p w:rsidR="003C6F02" w:rsidRPr="00FA298C" w:rsidRDefault="003C6F02" w:rsidP="00AF05CE">
      <w:pPr>
        <w:pStyle w:val="NoSpacing"/>
      </w:pPr>
      <w:r w:rsidRPr="00FA298C">
        <w:t>Назив понуђача:</w:t>
      </w:r>
      <w:r w:rsidR="00A15857" w:rsidRPr="00FA298C">
        <w:t xml:space="preserve"> </w:t>
      </w:r>
      <w:r w:rsidR="00A15857" w:rsidRPr="00FA298C">
        <w:tab/>
      </w:r>
      <w:r w:rsidR="00A15857" w:rsidRPr="00FA298C">
        <w:tab/>
      </w:r>
      <w:r w:rsidR="00A15857" w:rsidRPr="00FA298C">
        <w:tab/>
      </w:r>
      <w:r w:rsidR="00A15857" w:rsidRPr="00FA298C">
        <w:tab/>
      </w:r>
      <w:r w:rsidR="00A15857" w:rsidRPr="00FA298C">
        <w:tab/>
      </w:r>
      <w:r w:rsidR="0090405D" w:rsidRPr="00FA298C">
        <w:rPr>
          <w:lang w:val="sr-Cyrl-RS"/>
        </w:rPr>
        <w:tab/>
      </w:r>
      <w:r w:rsidR="00A15857" w:rsidRPr="00FA298C">
        <w:t>Адреса понуђача:</w:t>
      </w:r>
    </w:p>
    <w:p w:rsidR="003C6F02" w:rsidRPr="00FA298C" w:rsidRDefault="003C6F02" w:rsidP="00AF05CE">
      <w:pPr>
        <w:pStyle w:val="NoSpacing"/>
      </w:pPr>
      <w:r w:rsidRPr="00FA298C">
        <w:t>__________________</w:t>
      </w:r>
      <w:r w:rsidR="00A15857" w:rsidRPr="00FA298C">
        <w:t xml:space="preserve">__________________________,   </w:t>
      </w:r>
      <w:r w:rsidRPr="00FA298C">
        <w:t>___________________________</w:t>
      </w:r>
      <w:r w:rsidR="00A15857" w:rsidRPr="00FA298C">
        <w:t>_________</w:t>
      </w:r>
      <w:r w:rsidRPr="00FA298C">
        <w:t>_____________</w:t>
      </w:r>
      <w:r w:rsidR="00A15857" w:rsidRPr="00FA298C">
        <w:t xml:space="preserve"> </w:t>
      </w:r>
    </w:p>
    <w:p w:rsidR="003C6F02" w:rsidRPr="00FA298C" w:rsidRDefault="003C6F02" w:rsidP="00AF05CE">
      <w:pPr>
        <w:pStyle w:val="NoSpacing"/>
      </w:pPr>
      <w:r w:rsidRPr="00FA298C">
        <w:t>Матични број понуђача:</w:t>
      </w:r>
      <w:r w:rsidR="00A15857" w:rsidRPr="00FA298C">
        <w:t xml:space="preserve"> </w:t>
      </w:r>
      <w:r w:rsidR="00A15857" w:rsidRPr="00FA298C">
        <w:tab/>
      </w:r>
      <w:r w:rsidR="00A15857" w:rsidRPr="00FA298C">
        <w:tab/>
      </w:r>
      <w:r w:rsidR="00A15857" w:rsidRPr="00FA298C">
        <w:tab/>
        <w:t xml:space="preserve"> Порески идентификациони бр</w:t>
      </w:r>
      <w:r w:rsidR="00031795" w:rsidRPr="00FA298C">
        <w:t xml:space="preserve">ој понуђача </w:t>
      </w:r>
      <w:r w:rsidR="00031795" w:rsidRPr="00FA298C">
        <w:rPr>
          <w:lang w:val="sr-Cyrl-RS"/>
        </w:rPr>
        <w:t>(</w:t>
      </w:r>
      <w:r w:rsidR="00A15857" w:rsidRPr="00FA298C">
        <w:t>ПИБ</w:t>
      </w:r>
      <w:r w:rsidR="00031795" w:rsidRPr="00FA298C">
        <w:rPr>
          <w:lang w:val="sr-Cyrl-RS"/>
        </w:rPr>
        <w:t>)</w:t>
      </w:r>
      <w:r w:rsidR="00A15857" w:rsidRPr="00FA298C">
        <w:t>:</w:t>
      </w:r>
    </w:p>
    <w:p w:rsidR="003C6F02" w:rsidRPr="00FA298C" w:rsidRDefault="003C6F02" w:rsidP="00AF05CE">
      <w:pPr>
        <w:pStyle w:val="NoSpacing"/>
      </w:pPr>
      <w:r w:rsidRPr="00FA298C">
        <w:t>______________________</w:t>
      </w:r>
      <w:r w:rsidR="00A15857" w:rsidRPr="00FA298C">
        <w:t xml:space="preserve">______________________,  </w:t>
      </w:r>
      <w:r w:rsidRPr="00FA298C">
        <w:t>________________</w:t>
      </w:r>
      <w:r w:rsidR="00A15857" w:rsidRPr="00FA298C">
        <w:t>__</w:t>
      </w:r>
      <w:r w:rsidRPr="00FA298C">
        <w:t>________</w:t>
      </w:r>
      <w:r w:rsidR="00A15857" w:rsidRPr="00FA298C">
        <w:t xml:space="preserve">_______________________ </w:t>
      </w:r>
    </w:p>
    <w:p w:rsidR="003C6F02" w:rsidRPr="00FA298C" w:rsidRDefault="003C6F02" w:rsidP="00AF05CE">
      <w:pPr>
        <w:pStyle w:val="NoSpacing"/>
      </w:pPr>
      <w:r w:rsidRPr="00FA298C">
        <w:t>Име особе за контакт:</w:t>
      </w:r>
      <w:r w:rsidR="00A15857" w:rsidRPr="00FA298C">
        <w:t xml:space="preserve"> </w:t>
      </w:r>
      <w:r w:rsidR="00A15857" w:rsidRPr="00FA298C">
        <w:tab/>
      </w:r>
      <w:r w:rsidR="00A15857" w:rsidRPr="00FA298C">
        <w:tab/>
      </w:r>
      <w:r w:rsidR="00A15857" w:rsidRPr="00FA298C">
        <w:tab/>
      </w:r>
      <w:r w:rsidR="00A15857" w:rsidRPr="00FA298C">
        <w:tab/>
      </w:r>
      <w:r w:rsidR="0090405D" w:rsidRPr="00FA298C">
        <w:rPr>
          <w:lang w:val="sr-Cyrl-RS"/>
        </w:rPr>
        <w:t xml:space="preserve">      </w:t>
      </w:r>
      <w:r w:rsidR="00A15857" w:rsidRPr="00FA298C">
        <w:t>Електронска адреса понуђача:</w:t>
      </w:r>
    </w:p>
    <w:p w:rsidR="003C6F02" w:rsidRPr="00FA298C" w:rsidRDefault="003C6F02" w:rsidP="00AF05CE">
      <w:pPr>
        <w:pStyle w:val="NoSpacing"/>
      </w:pPr>
      <w:r w:rsidRPr="00FA298C">
        <w:t>____________________</w:t>
      </w:r>
      <w:r w:rsidR="00A15857" w:rsidRPr="00FA298C">
        <w:t xml:space="preserve">_____________________________, </w:t>
      </w:r>
      <w:r w:rsidRPr="00FA298C">
        <w:t>____________________________________________</w:t>
      </w:r>
    </w:p>
    <w:p w:rsidR="003C6F02" w:rsidRPr="00FA298C" w:rsidRDefault="003C6F02" w:rsidP="00AF05CE">
      <w:pPr>
        <w:pStyle w:val="NoSpacing"/>
      </w:pPr>
      <w:r w:rsidRPr="00FA298C">
        <w:t>Телефон:</w:t>
      </w:r>
      <w:r w:rsidR="00A15857" w:rsidRPr="00FA298C">
        <w:t xml:space="preserve"> </w:t>
      </w:r>
      <w:r w:rsidR="00A15857" w:rsidRPr="00FA298C">
        <w:tab/>
      </w:r>
      <w:r w:rsidR="00A15857" w:rsidRPr="00FA298C">
        <w:tab/>
      </w:r>
      <w:r w:rsidR="00A15857" w:rsidRPr="00FA298C">
        <w:tab/>
      </w:r>
      <w:r w:rsidR="00A15857" w:rsidRPr="00FA298C">
        <w:tab/>
        <w:t>Телефакс:</w:t>
      </w:r>
    </w:p>
    <w:p w:rsidR="003C6F02" w:rsidRPr="00FA298C" w:rsidRDefault="003C6F02" w:rsidP="00AF05CE">
      <w:pPr>
        <w:pStyle w:val="NoSpacing"/>
      </w:pPr>
      <w:r w:rsidRPr="00FA298C">
        <w:t>_____________</w:t>
      </w:r>
      <w:r w:rsidR="00A15857" w:rsidRPr="00FA298C">
        <w:t>______</w:t>
      </w:r>
      <w:r w:rsidRPr="00FA298C">
        <w:t>_________________</w:t>
      </w:r>
      <w:r w:rsidR="00A15857" w:rsidRPr="00FA298C">
        <w:t xml:space="preserve">, </w:t>
      </w:r>
      <w:r w:rsidRPr="00FA298C">
        <w:t>__</w:t>
      </w:r>
      <w:r w:rsidR="00A15857" w:rsidRPr="00FA298C">
        <w:t>__</w:t>
      </w:r>
      <w:r w:rsidRPr="00FA298C">
        <w:t>_____________________________</w:t>
      </w:r>
    </w:p>
    <w:p w:rsidR="00A15857" w:rsidRPr="00FA298C" w:rsidRDefault="00A15857" w:rsidP="00AF05CE">
      <w:pPr>
        <w:pStyle w:val="NoSpacing"/>
      </w:pPr>
      <w:r w:rsidRPr="00FA298C">
        <w:t xml:space="preserve">             </w:t>
      </w:r>
      <w:r w:rsidR="003C6F02" w:rsidRPr="00FA298C">
        <w:t>Број рачуна понуђача и назив банке:</w:t>
      </w:r>
      <w:r w:rsidRPr="00FA298C">
        <w:t xml:space="preserve"> </w:t>
      </w:r>
      <w:r w:rsidRPr="00FA298C">
        <w:tab/>
      </w:r>
      <w:r w:rsidRPr="00FA298C">
        <w:tab/>
      </w:r>
      <w:r w:rsidRPr="00FA298C">
        <w:tab/>
        <w:t xml:space="preserve">         Лице одговорно за потписивање уговора:</w:t>
      </w:r>
    </w:p>
    <w:p w:rsidR="003C6F02" w:rsidRPr="00FA298C" w:rsidRDefault="003C6F02" w:rsidP="00AF05CE">
      <w:pPr>
        <w:pStyle w:val="NoSpacing"/>
      </w:pPr>
    </w:p>
    <w:p w:rsidR="003C6F02" w:rsidRPr="00FA298C" w:rsidRDefault="003C6F02" w:rsidP="00AF05CE">
      <w:pPr>
        <w:pStyle w:val="NoSpacing"/>
        <w:rPr>
          <w:b/>
        </w:rPr>
      </w:pPr>
      <w:r w:rsidRPr="00FA298C">
        <w:t>_______________________________________________</w:t>
      </w:r>
      <w:r w:rsidR="00A15857" w:rsidRPr="00FA298C">
        <w:t>____</w:t>
      </w:r>
      <w:r w:rsidRPr="00FA298C">
        <w:t>_______</w:t>
      </w:r>
      <w:r w:rsidR="00A15857" w:rsidRPr="00FA298C">
        <w:t xml:space="preserve">, </w:t>
      </w:r>
      <w:r w:rsidRPr="00FA298C">
        <w:t>_____________________________________</w:t>
      </w:r>
      <w:r w:rsidRPr="00FA298C">
        <w:br/>
      </w:r>
    </w:p>
    <w:p w:rsidR="003C6F02" w:rsidRPr="00FA298C" w:rsidRDefault="003C6F02" w:rsidP="00AF05CE">
      <w:pPr>
        <w:pStyle w:val="NoSpacing"/>
        <w:rPr>
          <w:b/>
        </w:rPr>
      </w:pPr>
      <w:r w:rsidRPr="00FA298C">
        <w:rPr>
          <w:b/>
        </w:rPr>
        <w:t>Понуду дајем:</w:t>
      </w:r>
    </w:p>
    <w:p w:rsidR="003C6F02" w:rsidRPr="00FA298C" w:rsidRDefault="003C6F02" w:rsidP="00AF05CE">
      <w:pPr>
        <w:pStyle w:val="NoSpacing"/>
      </w:pPr>
      <w:r w:rsidRPr="00FA298C">
        <w:t>а</w:t>
      </w:r>
      <w:r w:rsidR="00B17F09" w:rsidRPr="00FA298C">
        <w:rPr>
          <w:lang w:val="sr-Cyrl-CS"/>
        </w:rPr>
        <w:t xml:space="preserve">) </w:t>
      </w:r>
      <w:r w:rsidRPr="00FA298C">
        <w:t>самостално</w:t>
      </w:r>
    </w:p>
    <w:p w:rsidR="003C6F02" w:rsidRPr="00FA298C" w:rsidRDefault="003C6F02" w:rsidP="00AF05CE">
      <w:pPr>
        <w:pStyle w:val="NoSpacing"/>
      </w:pPr>
      <w:r w:rsidRPr="00FA298C">
        <w:t>б</w:t>
      </w:r>
      <w:r w:rsidR="00B17F09" w:rsidRPr="00FA298C">
        <w:rPr>
          <w:lang w:val="sr-Cyrl-CS"/>
        </w:rPr>
        <w:t>)</w:t>
      </w:r>
      <w:r w:rsidRPr="00FA298C">
        <w:t xml:space="preserve"> са подизвођачем:</w:t>
      </w:r>
    </w:p>
    <w:p w:rsidR="003C6F02" w:rsidRPr="00FA298C" w:rsidRDefault="003C6F02" w:rsidP="00AF05CE">
      <w:pPr>
        <w:pStyle w:val="NoSpacing"/>
      </w:pPr>
      <w:r w:rsidRPr="00FA298C">
        <w:t>_________________________________________</w:t>
      </w:r>
    </w:p>
    <w:p w:rsidR="003C6F02" w:rsidRPr="00FA298C" w:rsidRDefault="003C6F02" w:rsidP="00AF05CE">
      <w:pPr>
        <w:pStyle w:val="NoSpacing"/>
      </w:pPr>
      <w:r w:rsidRPr="00FA298C">
        <w:t>_________________________________________</w:t>
      </w:r>
    </w:p>
    <w:p w:rsidR="003C6F02" w:rsidRPr="00FA298C" w:rsidRDefault="003C6F02" w:rsidP="00AF05CE">
      <w:pPr>
        <w:pStyle w:val="NoSpacing"/>
      </w:pPr>
      <w:r w:rsidRPr="00FA298C">
        <w:t>_________________________________________</w:t>
      </w:r>
    </w:p>
    <w:p w:rsidR="003C6F02" w:rsidRPr="00FA298C" w:rsidRDefault="003C6F02" w:rsidP="00AF05CE">
      <w:pPr>
        <w:pStyle w:val="NoSpacing"/>
      </w:pPr>
      <w:r w:rsidRPr="00FA298C">
        <w:t>_________________________________________</w:t>
      </w:r>
    </w:p>
    <w:p w:rsidR="003C6F02" w:rsidRPr="00FA298C" w:rsidRDefault="00211DFC" w:rsidP="00AF05CE">
      <w:pPr>
        <w:pStyle w:val="NoSpacing"/>
      </w:pPr>
      <w:r w:rsidRPr="00FA298C">
        <w:t>(</w:t>
      </w:r>
      <w:r w:rsidR="003C6F02" w:rsidRPr="00FA298C">
        <w:t>н</w:t>
      </w:r>
      <w:r w:rsidRPr="00FA298C">
        <w:t>a</w:t>
      </w:r>
      <w:r w:rsidR="003C6F02" w:rsidRPr="00FA298C">
        <w:t>вести назив и седиш</w:t>
      </w:r>
      <w:r w:rsidRPr="00FA298C">
        <w:t>те свих подизвођача)</w:t>
      </w:r>
    </w:p>
    <w:p w:rsidR="003C6F02" w:rsidRPr="00FA298C" w:rsidRDefault="003C6F02" w:rsidP="00AF05CE">
      <w:pPr>
        <w:pStyle w:val="NoSpacing"/>
      </w:pPr>
      <w:r w:rsidRPr="00FA298C">
        <w:t>в</w:t>
      </w:r>
      <w:r w:rsidR="00B17F09" w:rsidRPr="00FA298C">
        <w:rPr>
          <w:lang w:val="sr-Cyrl-CS"/>
        </w:rPr>
        <w:t>)</w:t>
      </w:r>
      <w:r w:rsidRPr="00FA298C">
        <w:t xml:space="preserve"> као заједничку понуду:</w:t>
      </w:r>
    </w:p>
    <w:p w:rsidR="003C6F02" w:rsidRPr="00FA298C" w:rsidRDefault="003C6F02" w:rsidP="00AF05CE">
      <w:pPr>
        <w:pStyle w:val="NoSpacing"/>
      </w:pPr>
      <w:r w:rsidRPr="00FA298C">
        <w:t>1.______________________________________________</w:t>
      </w:r>
    </w:p>
    <w:p w:rsidR="003C6F02" w:rsidRPr="00FA298C" w:rsidRDefault="003C6F02" w:rsidP="00AF05CE">
      <w:pPr>
        <w:pStyle w:val="NoSpacing"/>
      </w:pPr>
      <w:r w:rsidRPr="00FA298C">
        <w:lastRenderedPageBreak/>
        <w:t>2.______________________________________________</w:t>
      </w:r>
    </w:p>
    <w:p w:rsidR="003C6F02" w:rsidRPr="00FA298C" w:rsidRDefault="003C6F02" w:rsidP="00AF05CE">
      <w:pPr>
        <w:pStyle w:val="NoSpacing"/>
      </w:pPr>
      <w:r w:rsidRPr="00FA298C">
        <w:t>3.______________________________________________</w:t>
      </w:r>
    </w:p>
    <w:p w:rsidR="003C6F02" w:rsidRPr="00FA298C" w:rsidRDefault="003C6F02" w:rsidP="00AF05CE">
      <w:pPr>
        <w:pStyle w:val="NoSpacing"/>
      </w:pPr>
      <w:r w:rsidRPr="00FA298C">
        <w:t>4.______________________________________________</w:t>
      </w:r>
    </w:p>
    <w:p w:rsidR="003C6F02" w:rsidRPr="00FA298C" w:rsidRDefault="00211DFC" w:rsidP="00AF05CE">
      <w:pPr>
        <w:pStyle w:val="NoSpacing"/>
      </w:pPr>
      <w:r w:rsidRPr="00FA298C">
        <w:t xml:space="preserve">   (</w:t>
      </w:r>
      <w:r w:rsidR="003C6F02" w:rsidRPr="00FA298C">
        <w:t>навести назив и седиште сви</w:t>
      </w:r>
      <w:r w:rsidRPr="00FA298C">
        <w:t>х учесника у заједничкој понуди)</w:t>
      </w:r>
    </w:p>
    <w:p w:rsidR="00BF6793" w:rsidRPr="00FA298C" w:rsidRDefault="003C6F02" w:rsidP="00AF05CE">
      <w:pPr>
        <w:pStyle w:val="NoSpacing"/>
        <w:rPr>
          <w:lang w:val="sr-Cyrl-CS"/>
        </w:rPr>
      </w:pPr>
      <w:r w:rsidRPr="00FA298C">
        <w:rPr>
          <w:rFonts w:eastAsia="TimesNewRomanPSMT"/>
          <w:bCs/>
          <w:lang w:val="ru-RU"/>
        </w:rPr>
        <w:t>Проценат укупне вредности набавке који ће извршити подизвођач и део предмета набавке који ће извршити подизвођач наведен је у Обрасцу Подаци о подизвођачу и чини саставни део ове понуде</w:t>
      </w:r>
      <w:r w:rsidRPr="00FA298C">
        <w:rPr>
          <w:lang w:val="sr-Cyrl-CS"/>
        </w:rPr>
        <w:t xml:space="preserve">.  </w:t>
      </w:r>
    </w:p>
    <w:p w:rsidR="003C6F02" w:rsidRPr="00FA298C" w:rsidRDefault="003C6F02" w:rsidP="00AF05CE">
      <w:pPr>
        <w:pStyle w:val="NoSpacing"/>
        <w:rPr>
          <w:lang w:val="sr-Cyrl-CS"/>
        </w:rPr>
      </w:pPr>
      <w:r w:rsidRPr="00FA298C">
        <w:rPr>
          <w:lang w:val="sr-Cyrl-CS"/>
        </w:rPr>
        <w:t xml:space="preserve">                       </w:t>
      </w:r>
    </w:p>
    <w:p w:rsidR="004E746D" w:rsidRPr="00FA298C" w:rsidRDefault="004E746D" w:rsidP="00AF05CE">
      <w:pPr>
        <w:pStyle w:val="NoSpacing"/>
        <w:rPr>
          <w:rFonts w:eastAsia="TimesNewRomanPSMT"/>
          <w:b/>
          <w:bCs/>
          <w:lang w:val="sr-Cyrl-RS"/>
        </w:rPr>
      </w:pPr>
    </w:p>
    <w:tbl>
      <w:tblPr>
        <w:tblW w:w="0" w:type="auto"/>
        <w:tblInd w:w="308" w:type="dxa"/>
        <w:tblLayout w:type="fixed"/>
        <w:tblLook w:val="0000" w:firstRow="0" w:lastRow="0" w:firstColumn="0" w:lastColumn="0" w:noHBand="0" w:noVBand="0"/>
      </w:tblPr>
      <w:tblGrid>
        <w:gridCol w:w="5250"/>
        <w:gridCol w:w="3365"/>
      </w:tblGrid>
      <w:tr w:rsidR="004E746D" w:rsidRPr="00FA298C" w:rsidTr="004E746D">
        <w:tc>
          <w:tcPr>
            <w:tcW w:w="5250" w:type="dxa"/>
            <w:tcBorders>
              <w:top w:val="single" w:sz="4" w:space="0" w:color="000000"/>
              <w:left w:val="single" w:sz="4" w:space="0" w:color="000000"/>
              <w:bottom w:val="single" w:sz="4" w:space="0" w:color="000000"/>
            </w:tcBorders>
            <w:shd w:val="clear" w:color="auto" w:fill="auto"/>
          </w:tcPr>
          <w:p w:rsidR="004E746D" w:rsidRPr="00FA298C" w:rsidRDefault="004E746D" w:rsidP="00AF05CE">
            <w:pPr>
              <w:pStyle w:val="NoSpacing"/>
              <w:rPr>
                <w:rFonts w:eastAsia="TimesNewRomanPSMT"/>
                <w:bCs/>
                <w:lang w:val="ru-RU"/>
              </w:rPr>
            </w:pPr>
          </w:p>
          <w:p w:rsidR="004E746D" w:rsidRPr="00FA298C" w:rsidRDefault="004E746D" w:rsidP="00AF05CE">
            <w:pPr>
              <w:pStyle w:val="NoSpacing"/>
              <w:rPr>
                <w:rFonts w:eastAsia="TimesNewRomanPSMT"/>
                <w:bCs/>
                <w:lang w:val="ru-RU"/>
              </w:rPr>
            </w:pPr>
            <w:r w:rsidRPr="00FA298C">
              <w:rPr>
                <w:rFonts w:eastAsia="TimesNewRomanPSMT"/>
                <w:bCs/>
                <w:lang w:val="ru-RU"/>
              </w:rPr>
              <w:t>Вредност понуде у динарима за једног ученика</w:t>
            </w:r>
          </w:p>
          <w:p w:rsidR="004E746D" w:rsidRPr="00FA298C" w:rsidRDefault="004E746D" w:rsidP="00AF05CE">
            <w:pPr>
              <w:pStyle w:val="NoSpacing"/>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46D" w:rsidRPr="00FA298C" w:rsidRDefault="004E746D" w:rsidP="00AF05CE">
            <w:pPr>
              <w:pStyle w:val="NoSpacing"/>
              <w:rPr>
                <w:rFonts w:eastAsia="TimesNewRomanPSMT"/>
                <w:bCs/>
                <w:lang w:val="ru-RU"/>
              </w:rPr>
            </w:pP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Default="00020876" w:rsidP="009A658C">
            <w:pPr>
              <w:snapToGrid w:val="0"/>
              <w:jc w:val="both"/>
              <w:rPr>
                <w:rFonts w:ascii="Arial" w:eastAsia="Times New Roman" w:hAnsi="Arial" w:cs="Arial"/>
                <w:bCs/>
                <w:lang w:val="ru-RU"/>
              </w:rPr>
            </w:pPr>
          </w:p>
          <w:p w:rsidR="00020876" w:rsidRPr="00020876" w:rsidRDefault="00020876" w:rsidP="009A658C">
            <w:pPr>
              <w:jc w:val="both"/>
              <w:rPr>
                <w:rFonts w:ascii="Arial" w:eastAsia="Times New Roman" w:hAnsi="Arial" w:cs="Arial"/>
                <w:bCs/>
                <w:sz w:val="20"/>
                <w:szCs w:val="20"/>
                <w:lang w:val="ru-RU"/>
              </w:rPr>
            </w:pPr>
            <w:r w:rsidRPr="00020876">
              <w:rPr>
                <w:rFonts w:ascii="Arial" w:eastAsia="Times New Roman" w:hAnsi="Arial" w:cs="Arial"/>
                <w:bCs/>
                <w:sz w:val="20"/>
                <w:szCs w:val="20"/>
                <w:lang w:val="ru-RU"/>
              </w:rPr>
              <w:t>Рок и начин плаћања</w:t>
            </w:r>
          </w:p>
          <w:p w:rsidR="00020876" w:rsidRDefault="00020876" w:rsidP="009A658C">
            <w:pPr>
              <w:jc w:val="both"/>
              <w:rPr>
                <w:rFonts w:ascii="Arial" w:eastAsia="Times New Roman"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020876" w:rsidRDefault="00020876" w:rsidP="00BB0F03">
            <w:pPr>
              <w:rPr>
                <w:rFonts w:ascii="Arial" w:eastAsia="Times New Roman" w:hAnsi="Arial" w:cs="Arial"/>
                <w:sz w:val="16"/>
                <w:szCs w:val="16"/>
                <w:lang w:val="ru-RU"/>
              </w:rPr>
            </w:pPr>
            <w:r w:rsidRPr="00020876">
              <w:rPr>
                <w:rFonts w:ascii="Arial" w:eastAsia="Times New Roman" w:hAnsi="Arial" w:cs="Arial"/>
                <w:sz w:val="16"/>
                <w:szCs w:val="16"/>
                <w:lang w:val="ru-RU"/>
              </w:rPr>
              <w:t xml:space="preserve">Наручилац преноси 70% уговореног новчаног износа на рачун пружаоца услуга у месечним ратама од </w:t>
            </w:r>
            <w:r w:rsidR="00BB0F03">
              <w:rPr>
                <w:rFonts w:ascii="Arial" w:eastAsia="Times New Roman" w:hAnsi="Arial" w:cs="Arial"/>
                <w:sz w:val="16"/>
                <w:szCs w:val="16"/>
                <w:lang w:val="ru-RU"/>
              </w:rPr>
              <w:t xml:space="preserve">НОВЕМБРА </w:t>
            </w:r>
            <w:r w:rsidRPr="00020876">
              <w:rPr>
                <w:rFonts w:ascii="Arial" w:eastAsia="Times New Roman" w:hAnsi="Arial" w:cs="Arial"/>
                <w:sz w:val="16"/>
                <w:szCs w:val="16"/>
                <w:lang w:val="ru-RU"/>
              </w:rPr>
              <w:t xml:space="preserve"> 2019 до </w:t>
            </w:r>
            <w:r w:rsidR="00BB0F03">
              <w:rPr>
                <w:rFonts w:ascii="Arial" w:eastAsia="Times New Roman" w:hAnsi="Arial" w:cs="Arial"/>
                <w:sz w:val="16"/>
                <w:szCs w:val="16"/>
                <w:lang w:val="ru-RU"/>
              </w:rPr>
              <w:t xml:space="preserve">АПРИЛА </w:t>
            </w:r>
            <w:r w:rsidRPr="00020876">
              <w:rPr>
                <w:rFonts w:ascii="Arial" w:eastAsia="Times New Roman" w:hAnsi="Arial" w:cs="Arial"/>
                <w:sz w:val="16"/>
                <w:szCs w:val="16"/>
                <w:lang w:val="ru-RU"/>
              </w:rPr>
              <w:t>2020. пре реализације услуге</w:t>
            </w:r>
            <w:r w:rsidRPr="00020876">
              <w:rPr>
                <w:rFonts w:ascii="Arial" w:eastAsia="Times New Roman" w:hAnsi="Arial" w:cs="Arial"/>
                <w:sz w:val="16"/>
                <w:szCs w:val="16"/>
              </w:rPr>
              <w:t>,</w:t>
            </w:r>
            <w:r w:rsidRPr="00020876">
              <w:rPr>
                <w:rFonts w:ascii="Arial" w:eastAsia="Times New Roman" w:hAnsi="Arial" w:cs="Arial"/>
                <w:sz w:val="16"/>
                <w:szCs w:val="16"/>
                <w:lang w:val="ru-RU"/>
              </w:rPr>
              <w:t>преостали износ до 30% се преноси пружаоцу услуга у року од 45 дана од дана</w:t>
            </w:r>
            <w:r w:rsidRPr="00020876">
              <w:rPr>
                <w:rFonts w:ascii="Arial" w:eastAsia="Times New Roman" w:hAnsi="Arial" w:cs="Arial"/>
                <w:sz w:val="16"/>
                <w:szCs w:val="16"/>
                <w:lang w:val="sr-Latn-CS"/>
              </w:rPr>
              <w:t xml:space="preserve"> уредно примљене фактуре за</w:t>
            </w:r>
            <w:r w:rsidRPr="00020876">
              <w:rPr>
                <w:rFonts w:ascii="Arial" w:eastAsia="Times New Roman" w:hAnsi="Arial" w:cs="Arial"/>
                <w:sz w:val="16"/>
                <w:szCs w:val="16"/>
                <w:lang w:val="ru-RU"/>
              </w:rPr>
              <w:t xml:space="preserve"> извршену услугу, а према извештају вође пута  и утвр</w:t>
            </w:r>
            <w:r w:rsidRPr="00020876">
              <w:rPr>
                <w:rFonts w:ascii="Arial" w:eastAsia="Times New Roman" w:hAnsi="Arial" w:cs="Arial"/>
                <w:sz w:val="16"/>
                <w:szCs w:val="16"/>
                <w:lang w:val="sr-Cyrl-CS"/>
              </w:rPr>
              <w:t>ђ</w:t>
            </w:r>
            <w:r w:rsidRPr="00020876">
              <w:rPr>
                <w:rFonts w:ascii="Arial" w:eastAsia="Times New Roman" w:hAnsi="Arial" w:cs="Arial"/>
                <w:sz w:val="16"/>
                <w:szCs w:val="16"/>
                <w:lang w:val="ru-RU"/>
              </w:rPr>
              <w:t>еног процента смањења цене према структури цене.</w:t>
            </w: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Pr="00FA298C" w:rsidRDefault="00020876" w:rsidP="00AF05CE">
            <w:pPr>
              <w:pStyle w:val="NoSpacing"/>
              <w:rPr>
                <w:rFonts w:eastAsia="TimesNewRomanPSMT"/>
                <w:bCs/>
                <w:lang w:val="ru-RU"/>
              </w:rPr>
            </w:pPr>
          </w:p>
          <w:p w:rsidR="00020876" w:rsidRPr="00FA298C" w:rsidRDefault="00020876" w:rsidP="00AF05CE">
            <w:pPr>
              <w:pStyle w:val="NoSpacing"/>
              <w:rPr>
                <w:rFonts w:eastAsia="TimesNewRomanPSMT"/>
                <w:bCs/>
                <w:lang w:val="ru-RU"/>
              </w:rPr>
            </w:pPr>
            <w:r w:rsidRPr="00FA298C">
              <w:rPr>
                <w:rFonts w:eastAsia="TimesNewRomanPSMT"/>
                <w:bCs/>
                <w:lang w:val="ru-RU"/>
              </w:rPr>
              <w:t>Термин реализације услуге</w:t>
            </w:r>
          </w:p>
          <w:p w:rsidR="00020876" w:rsidRPr="00FA298C" w:rsidRDefault="00020876" w:rsidP="00AF05CE">
            <w:pPr>
              <w:pStyle w:val="NoSpacing"/>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FA298C" w:rsidRDefault="00020876" w:rsidP="00AF05CE">
            <w:pPr>
              <w:pStyle w:val="NoSpacing"/>
              <w:rPr>
                <w:rFonts w:eastAsia="TimesNewRomanPSMT"/>
                <w:bCs/>
                <w:lang w:val="ru-RU"/>
              </w:rPr>
            </w:pPr>
            <w:r>
              <w:rPr>
                <w:rFonts w:eastAsia="TimesNewRomanPSMT"/>
                <w:bCs/>
                <w:lang w:val="ru-RU"/>
              </w:rPr>
              <w:t>04.-08.05.2020</w:t>
            </w: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Pr="00FA298C" w:rsidRDefault="00020876" w:rsidP="00AF05CE">
            <w:pPr>
              <w:pStyle w:val="NoSpacing"/>
              <w:rPr>
                <w:rFonts w:eastAsia="TimesNewRomanPSMT"/>
                <w:bCs/>
                <w:lang w:val="ru-RU"/>
              </w:rPr>
            </w:pPr>
            <w:r w:rsidRPr="00FA298C">
              <w:rPr>
                <w:rFonts w:eastAsia="TimesNewRomanPSMT"/>
                <w:bCs/>
                <w:lang w:val="ru-RU"/>
              </w:rPr>
              <w:t xml:space="preserve">Гратис места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FA298C" w:rsidRDefault="00020876" w:rsidP="00AF05CE">
            <w:pPr>
              <w:pStyle w:val="NoSpacing"/>
              <w:rPr>
                <w:rFonts w:eastAsia="TimesNewRomanPSMT"/>
                <w:bCs/>
                <w:lang w:val="sr-Cyrl-CS"/>
              </w:rPr>
            </w:pPr>
            <w:r w:rsidRPr="00FA298C">
              <w:rPr>
                <w:rFonts w:eastAsia="TimesNewRomanPSMT"/>
                <w:bCs/>
              </w:rPr>
              <w:t>П</w:t>
            </w:r>
            <w:r w:rsidRPr="00FA298C">
              <w:rPr>
                <w:rFonts w:eastAsia="TimesNewRomanPSMT"/>
                <w:bCs/>
                <w:lang w:val="ru-RU"/>
              </w:rPr>
              <w:t>рема подацима из техничке спецификације</w:t>
            </w: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Pr="00FA298C" w:rsidRDefault="00020876" w:rsidP="00AF05CE">
            <w:pPr>
              <w:pStyle w:val="NoSpacing"/>
              <w:rPr>
                <w:rFonts w:eastAsia="TimesNewRomanPSMT"/>
                <w:bCs/>
                <w:lang w:val="ru-RU"/>
              </w:rPr>
            </w:pPr>
            <w:r w:rsidRPr="00FA298C">
              <w:rPr>
                <w:rFonts w:eastAsia="TimesNewRomanPSMT"/>
                <w:bCs/>
                <w:lang w:val="ru-RU"/>
              </w:rPr>
              <w:t>Саставни делови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FA298C" w:rsidRDefault="00020876" w:rsidP="00AF05CE">
            <w:pPr>
              <w:pStyle w:val="NoSpacing"/>
              <w:rPr>
                <w:lang w:val="sr-Cyrl-CS"/>
              </w:rPr>
            </w:pPr>
            <w:r w:rsidRPr="00FA298C">
              <w:rPr>
                <w:lang w:val="sr-Cyrl-CS"/>
              </w:rPr>
              <w:t>- Програм путовања;</w:t>
            </w:r>
          </w:p>
          <w:p w:rsidR="00020876" w:rsidRPr="00FA298C" w:rsidRDefault="00020876" w:rsidP="00AF05CE">
            <w:pPr>
              <w:pStyle w:val="NoSpacing"/>
              <w:rPr>
                <w:lang w:val="sr-Cyrl-CS"/>
              </w:rPr>
            </w:pPr>
            <w:r w:rsidRPr="00FA298C">
              <w:rPr>
                <w:lang w:val="sr-Cyrl-CS"/>
              </w:rPr>
              <w:t>- Општи услови путовања</w:t>
            </w:r>
          </w:p>
          <w:p w:rsidR="00020876" w:rsidRPr="00FA298C" w:rsidRDefault="00020876" w:rsidP="00AF05CE">
            <w:pPr>
              <w:pStyle w:val="NoSpacing"/>
              <w:rPr>
                <w:rFonts w:eastAsia="TimesNewRomanPSMT"/>
                <w:bCs/>
                <w:lang w:val="ru-RU"/>
              </w:rPr>
            </w:pPr>
          </w:p>
        </w:tc>
      </w:tr>
      <w:tr w:rsidR="00020876" w:rsidRPr="00FA298C" w:rsidTr="004E746D">
        <w:tc>
          <w:tcPr>
            <w:tcW w:w="5250" w:type="dxa"/>
            <w:tcBorders>
              <w:top w:val="single" w:sz="4" w:space="0" w:color="000000"/>
              <w:left w:val="single" w:sz="4" w:space="0" w:color="000000"/>
              <w:bottom w:val="single" w:sz="4" w:space="0" w:color="000000"/>
            </w:tcBorders>
            <w:shd w:val="clear" w:color="auto" w:fill="auto"/>
          </w:tcPr>
          <w:p w:rsidR="00020876" w:rsidRPr="00020876" w:rsidRDefault="00020876" w:rsidP="009A658C">
            <w:pPr>
              <w:snapToGrid w:val="0"/>
              <w:jc w:val="both"/>
              <w:rPr>
                <w:rFonts w:ascii="Arial" w:eastAsia="Times New Roman" w:hAnsi="Arial" w:cs="Arial"/>
                <w:bCs/>
                <w:sz w:val="18"/>
                <w:szCs w:val="18"/>
                <w:lang w:val="ru-RU"/>
              </w:rPr>
            </w:pPr>
          </w:p>
          <w:p w:rsidR="00020876" w:rsidRPr="00020876" w:rsidRDefault="00020876" w:rsidP="009A658C">
            <w:pPr>
              <w:jc w:val="both"/>
              <w:rPr>
                <w:rFonts w:ascii="Arial" w:eastAsia="Times New Roman" w:hAnsi="Arial" w:cs="Arial"/>
                <w:bCs/>
                <w:sz w:val="18"/>
                <w:szCs w:val="18"/>
                <w:lang w:val="ru-RU"/>
              </w:rPr>
            </w:pPr>
            <w:r w:rsidRPr="00020876">
              <w:rPr>
                <w:rFonts w:ascii="Arial" w:eastAsia="Times New Roman" w:hAnsi="Arial" w:cs="Arial"/>
                <w:bCs/>
                <w:sz w:val="18"/>
                <w:szCs w:val="18"/>
                <w:lang w:val="ru-RU"/>
              </w:rPr>
              <w:t>Рок важења понуде</w:t>
            </w:r>
          </w:p>
          <w:p w:rsidR="00020876" w:rsidRPr="00020876" w:rsidRDefault="00020876" w:rsidP="009A658C">
            <w:pPr>
              <w:jc w:val="both"/>
              <w:rPr>
                <w:rFonts w:ascii="Arial" w:eastAsia="Times New Roman" w:hAnsi="Arial" w:cs="Arial"/>
                <w:bCs/>
                <w:sz w:val="18"/>
                <w:szCs w:val="18"/>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020876" w:rsidRPr="00020876" w:rsidRDefault="00020876" w:rsidP="009A658C">
            <w:pPr>
              <w:snapToGrid w:val="0"/>
              <w:jc w:val="both"/>
              <w:rPr>
                <w:rFonts w:ascii="Arial" w:eastAsia="Times New Roman" w:hAnsi="Arial" w:cs="Arial"/>
                <w:bCs/>
                <w:sz w:val="18"/>
                <w:szCs w:val="18"/>
                <w:lang w:val="ru-RU"/>
              </w:rPr>
            </w:pPr>
            <w:r w:rsidRPr="00020876">
              <w:rPr>
                <w:rFonts w:ascii="Arial" w:eastAsia="Times New Roman" w:hAnsi="Arial" w:cs="Arial"/>
                <w:bCs/>
                <w:sz w:val="18"/>
                <w:szCs w:val="18"/>
                <w:lang w:val="ru-RU"/>
              </w:rPr>
              <w:t>________ дана од дана отварања понуда (минимум 50 дана)</w:t>
            </w:r>
          </w:p>
        </w:tc>
      </w:tr>
    </w:tbl>
    <w:p w:rsidR="004E746D" w:rsidRPr="00FA298C" w:rsidRDefault="004E746D" w:rsidP="00AF05CE">
      <w:pPr>
        <w:pStyle w:val="NoSpacing"/>
        <w:rPr>
          <w:rFonts w:eastAsia="TimesNewRomanPSMT"/>
          <w:b/>
          <w:bCs/>
          <w:lang w:val="sr-Cyrl-RS"/>
        </w:rPr>
      </w:pPr>
    </w:p>
    <w:p w:rsidR="004E746D" w:rsidRPr="00FA298C" w:rsidRDefault="004E746D" w:rsidP="00AF05CE">
      <w:pPr>
        <w:pStyle w:val="NoSpacing"/>
        <w:rPr>
          <w:rFonts w:eastAsia="TimesNewRomanPSMT"/>
          <w:bCs/>
          <w:lang w:val="sr-Cyrl-CS"/>
        </w:rPr>
      </w:pPr>
    </w:p>
    <w:p w:rsidR="004E746D" w:rsidRPr="00FA298C" w:rsidRDefault="004E746D" w:rsidP="00AF05CE">
      <w:pPr>
        <w:pStyle w:val="NoSpacing"/>
        <w:rPr>
          <w:rFonts w:eastAsia="TimesNewRomanPSMT"/>
          <w:bCs/>
        </w:rPr>
      </w:pPr>
    </w:p>
    <w:p w:rsidR="004E746D" w:rsidRPr="00FA298C" w:rsidRDefault="004E746D" w:rsidP="00AF05CE">
      <w:pPr>
        <w:pStyle w:val="NoSpacing"/>
        <w:rPr>
          <w:rFonts w:eastAsia="TimesNewRomanPSMT"/>
          <w:bCs/>
        </w:rPr>
      </w:pPr>
      <w:r w:rsidRPr="00FA298C">
        <w:rPr>
          <w:rFonts w:eastAsia="TimesNewRomanPSMT"/>
          <w:bCs/>
        </w:rPr>
        <w:t xml:space="preserve">Датум </w:t>
      </w:r>
      <w:r w:rsidRPr="00FA298C">
        <w:rPr>
          <w:rFonts w:eastAsia="TimesNewRomanPSMT"/>
          <w:bCs/>
        </w:rPr>
        <w:tab/>
      </w:r>
      <w:r w:rsidRPr="00FA298C">
        <w:rPr>
          <w:rFonts w:eastAsia="TimesNewRomanPSMT"/>
          <w:bCs/>
        </w:rPr>
        <w:tab/>
      </w:r>
      <w:r w:rsidRPr="00FA298C">
        <w:rPr>
          <w:rFonts w:eastAsia="TimesNewRomanPSMT"/>
          <w:bCs/>
        </w:rPr>
        <w:tab/>
      </w:r>
      <w:r w:rsidRPr="00FA298C">
        <w:rPr>
          <w:rFonts w:eastAsia="TimesNewRomanPSMT"/>
          <w:bCs/>
        </w:rPr>
        <w:tab/>
      </w:r>
      <w:r w:rsidRPr="00FA298C">
        <w:rPr>
          <w:rFonts w:eastAsia="TimesNewRomanPSMT"/>
          <w:bCs/>
        </w:rPr>
        <w:tab/>
        <w:t xml:space="preserve">              Понуђач</w:t>
      </w:r>
    </w:p>
    <w:p w:rsidR="004E746D" w:rsidRPr="00FA298C" w:rsidRDefault="004E746D" w:rsidP="00AF05CE">
      <w:pPr>
        <w:pStyle w:val="NoSpacing"/>
        <w:rPr>
          <w:rFonts w:eastAsia="TimesNewRomanPS-BoldMT"/>
          <w:b/>
          <w:bCs/>
          <w:i/>
          <w:iCs/>
          <w:color w:val="002060"/>
        </w:rPr>
      </w:pPr>
      <w:r w:rsidRPr="00FA298C">
        <w:rPr>
          <w:rFonts w:eastAsia="TimesNewRomanPSMT"/>
          <w:bCs/>
        </w:rPr>
        <w:t xml:space="preserve">    М. П. </w:t>
      </w:r>
    </w:p>
    <w:p w:rsidR="004E746D" w:rsidRPr="00FA298C" w:rsidRDefault="004E746D" w:rsidP="00AF05CE">
      <w:pPr>
        <w:pStyle w:val="NoSpacing"/>
        <w:rPr>
          <w:rFonts w:eastAsia="TimesNewRomanPS-BoldMT"/>
          <w:b/>
          <w:bCs/>
          <w:i/>
          <w:iCs/>
          <w:color w:val="002060"/>
        </w:rPr>
      </w:pPr>
      <w:r w:rsidRPr="00FA298C">
        <w:rPr>
          <w:rFonts w:eastAsia="TimesNewRomanPS-BoldMT"/>
          <w:b/>
          <w:bCs/>
          <w:i/>
          <w:iCs/>
          <w:color w:val="002060"/>
        </w:rPr>
        <w:t>_____________________________</w:t>
      </w:r>
      <w:r w:rsidRPr="00FA298C">
        <w:rPr>
          <w:rFonts w:eastAsia="TimesNewRomanPS-BoldMT"/>
          <w:b/>
          <w:bCs/>
          <w:i/>
          <w:iCs/>
          <w:color w:val="002060"/>
        </w:rPr>
        <w:tab/>
      </w:r>
      <w:r w:rsidRPr="00FA298C">
        <w:rPr>
          <w:rFonts w:eastAsia="TimesNewRomanPS-BoldMT"/>
          <w:b/>
          <w:bCs/>
          <w:i/>
          <w:iCs/>
          <w:color w:val="002060"/>
        </w:rPr>
        <w:tab/>
      </w:r>
      <w:r w:rsidRPr="00FA298C">
        <w:rPr>
          <w:rFonts w:eastAsia="TimesNewRomanPS-BoldMT"/>
          <w:b/>
          <w:bCs/>
          <w:i/>
          <w:iCs/>
          <w:color w:val="002060"/>
        </w:rPr>
        <w:tab/>
        <w:t>________________________________</w:t>
      </w:r>
    </w:p>
    <w:p w:rsidR="004E746D" w:rsidRPr="00FA298C" w:rsidRDefault="004E746D" w:rsidP="00AF05CE">
      <w:pPr>
        <w:pStyle w:val="NoSpacing"/>
        <w:rPr>
          <w:rFonts w:eastAsia="TimesNewRomanPS-BoldMT"/>
          <w:b/>
          <w:bCs/>
          <w:i/>
          <w:iCs/>
          <w:color w:val="002060"/>
          <w:lang w:val="sr-Cyrl-CS"/>
        </w:rPr>
      </w:pPr>
    </w:p>
    <w:p w:rsidR="004E746D" w:rsidRPr="00FA298C" w:rsidRDefault="004E746D" w:rsidP="00AF05CE">
      <w:pPr>
        <w:pStyle w:val="NoSpacing"/>
        <w:rPr>
          <w:i/>
          <w:iCs/>
        </w:rPr>
      </w:pPr>
      <w:r w:rsidRPr="00FA298C">
        <w:rPr>
          <w:b/>
          <w:bCs/>
          <w:i/>
          <w:iCs/>
          <w:u w:val="single"/>
        </w:rPr>
        <w:t>Напомене:</w:t>
      </w:r>
      <w:r w:rsidRPr="00FA298C">
        <w:rPr>
          <w:b/>
          <w:bCs/>
          <w:i/>
          <w:iCs/>
        </w:rPr>
        <w:t xml:space="preserve"> </w:t>
      </w:r>
    </w:p>
    <w:p w:rsidR="004E746D" w:rsidRPr="00FA298C" w:rsidRDefault="004E746D" w:rsidP="00AF05CE">
      <w:pPr>
        <w:pStyle w:val="NoSpacing"/>
        <w:rPr>
          <w:i/>
          <w:iCs/>
          <w:lang w:val="sr-Cyrl-RS"/>
        </w:rPr>
      </w:pPr>
      <w:r w:rsidRPr="00FA298C">
        <w:rPr>
          <w:i/>
          <w:iCs/>
        </w:rPr>
        <w:t>Образац понуде понуђач мора да попуни</w:t>
      </w:r>
      <w:r w:rsidRPr="00FA298C">
        <w:rPr>
          <w:i/>
          <w:iCs/>
          <w:lang w:val="sr-Cyrl-CS"/>
        </w:rPr>
        <w:t>, заведе</w:t>
      </w:r>
      <w:r w:rsidRPr="00FA298C">
        <w:rPr>
          <w:i/>
          <w:iCs/>
        </w:rPr>
        <w:t xml:space="preserve">, овери печатом и потпише, чиме </w:t>
      </w:r>
      <w:r w:rsidRPr="00FA298C">
        <w:rPr>
          <w:i/>
          <w:iCs/>
          <w:lang w:val="sr-Cyrl-CS"/>
        </w:rPr>
        <w:t>п</w:t>
      </w:r>
      <w:r w:rsidRPr="00FA298C">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6793" w:rsidRPr="00FA298C" w:rsidRDefault="00BF6793" w:rsidP="00AF05CE">
      <w:pPr>
        <w:pStyle w:val="NoSpacing"/>
        <w:rPr>
          <w:lang w:val="sr-Cyrl-CS"/>
        </w:rPr>
      </w:pPr>
    </w:p>
    <w:p w:rsidR="00211DFC" w:rsidRPr="00FA298C" w:rsidRDefault="003C6F02" w:rsidP="00AF05CE">
      <w:pPr>
        <w:pStyle w:val="NoSpacing"/>
        <w:rPr>
          <w:lang w:val="sr-Cyrl-CS"/>
        </w:rPr>
      </w:pPr>
      <w:r w:rsidRPr="00FA298C">
        <w:rPr>
          <w:rFonts w:eastAsia="Times New Roman"/>
          <w:lang w:val="sr-Cyrl-CS"/>
        </w:rPr>
        <w:t>Време (термин) реализације услуга:</w:t>
      </w:r>
      <w:r w:rsidR="001D4B67" w:rsidRPr="00FA298C">
        <w:rPr>
          <w:lang w:val="en-US"/>
        </w:rPr>
        <w:t xml:space="preserve"> </w:t>
      </w:r>
      <w:r w:rsidR="00A06829">
        <w:rPr>
          <w:lang w:val="sr-Cyrl-RS"/>
        </w:rPr>
        <w:t>04.-08.маја 2020</w:t>
      </w:r>
      <w:r w:rsidR="007121CC" w:rsidRPr="00FA298C">
        <w:rPr>
          <w:lang w:val="sr-Cyrl-RS"/>
        </w:rPr>
        <w:t>.г</w:t>
      </w:r>
      <w:r w:rsidR="00A06829">
        <w:rPr>
          <w:lang w:val="sr-Cyrl-RS"/>
        </w:rPr>
        <w:t>.</w:t>
      </w:r>
    </w:p>
    <w:p w:rsidR="003C6F02" w:rsidRPr="00FA298C" w:rsidRDefault="001D4B67" w:rsidP="00AF05CE">
      <w:pPr>
        <w:pStyle w:val="NoSpacing"/>
        <w:rPr>
          <w:lang w:val="sr-Cyrl-CS"/>
        </w:rPr>
      </w:pPr>
      <w:r w:rsidRPr="00FA298C">
        <w:rPr>
          <w:lang w:val="sr-Cyrl-CS"/>
        </w:rPr>
        <w:t>За реализацију услуге</w:t>
      </w:r>
      <w:r w:rsidR="003C6F02" w:rsidRPr="00FA298C">
        <w:rPr>
          <w:lang w:val="sr-Cyrl-CS"/>
        </w:rPr>
        <w:t xml:space="preserve"> обезбеђен је с</w:t>
      </w:r>
      <w:r w:rsidR="003C6F02" w:rsidRPr="00FA298C">
        <w:rPr>
          <w:rFonts w:eastAsia="Times New Roman"/>
          <w:lang w:val="sr-Cyrl-CS"/>
        </w:rPr>
        <w:t xml:space="preserve">мештај целе групе у </w:t>
      </w:r>
      <w:r w:rsidR="0011741A" w:rsidRPr="00FA298C">
        <w:rPr>
          <w:rFonts w:eastAsia="Times New Roman"/>
          <w:lang w:val="sr-Cyrl-CS"/>
        </w:rPr>
        <w:t>двокреветним, тро и четворокреветним собама</w:t>
      </w:r>
      <w:r w:rsidR="003C6F02" w:rsidRPr="00FA298C">
        <w:rPr>
          <w:lang w:val="sr-Cyrl-CS"/>
        </w:rPr>
        <w:t xml:space="preserve"> </w:t>
      </w:r>
      <w:r w:rsidR="003C6F02" w:rsidRPr="00FA298C">
        <w:rPr>
          <w:b/>
          <w:lang w:val="sr-Cyrl-CS"/>
        </w:rPr>
        <w:t xml:space="preserve">у </w:t>
      </w:r>
      <w:r w:rsidR="003C6F02" w:rsidRPr="00FA298C">
        <w:rPr>
          <w:rFonts w:eastAsia="Times New Roman"/>
          <w:b/>
          <w:lang w:val="sr-Cyrl-CS"/>
        </w:rPr>
        <w:t xml:space="preserve">истом </w:t>
      </w:r>
      <w:r w:rsidR="003C6F02" w:rsidRPr="00FA298C">
        <w:rPr>
          <w:b/>
          <w:lang w:val="sr-Cyrl-CS"/>
        </w:rPr>
        <w:t>хотелу</w:t>
      </w:r>
      <w:r w:rsidR="003C6F02" w:rsidRPr="00FA298C">
        <w:rPr>
          <w:rFonts w:eastAsia="Times New Roman"/>
          <w:b/>
          <w:lang w:val="sr-Cyrl-CS"/>
        </w:rPr>
        <w:t xml:space="preserve"> са минимум 3 (три) звездице</w:t>
      </w:r>
      <w:r w:rsidR="00211DFC" w:rsidRPr="00FA298C">
        <w:rPr>
          <w:rFonts w:eastAsia="Times New Roman"/>
          <w:b/>
          <w:lang w:val="sr-Cyrl-CS"/>
        </w:rPr>
        <w:t>,</w:t>
      </w:r>
      <w:r w:rsidR="003C6F02" w:rsidRPr="00FA298C">
        <w:rPr>
          <w:rFonts w:eastAsia="Times New Roman"/>
          <w:lang w:val="sr-Cyrl-CS"/>
        </w:rPr>
        <w:t xml:space="preserve"> </w:t>
      </w:r>
      <w:r w:rsidR="00D000E4" w:rsidRPr="00FA298C">
        <w:rPr>
          <w:rFonts w:eastAsia="Times New Roman"/>
          <w:lang w:val="sr-Cyrl-CS"/>
        </w:rPr>
        <w:t xml:space="preserve"> </w:t>
      </w:r>
      <w:r w:rsidR="003C6F02" w:rsidRPr="00FA298C">
        <w:rPr>
          <w:rFonts w:eastAsia="Times New Roman"/>
          <w:lang w:val="sr-Cyrl-CS"/>
        </w:rPr>
        <w:t>односно</w:t>
      </w:r>
      <w:r w:rsidR="003C6F02" w:rsidRPr="00FA298C">
        <w:rPr>
          <w:lang w:val="sr-Cyrl-CS"/>
        </w:rPr>
        <w:t xml:space="preserve"> </w:t>
      </w:r>
      <w:r w:rsidR="003C6F02" w:rsidRPr="00FA298C">
        <w:rPr>
          <w:b/>
          <w:lang w:val="sr-Cyrl-CS"/>
        </w:rPr>
        <w:t>дечјем одмаралишту</w:t>
      </w:r>
      <w:r w:rsidR="003C6F02" w:rsidRPr="00FA298C">
        <w:rPr>
          <w:lang w:val="sr-Cyrl-CS"/>
        </w:rPr>
        <w:t xml:space="preserve"> у складу са спецификацијом услуга из конкурсне документације Наручиоца</w:t>
      </w:r>
      <w:r w:rsidR="008400F3" w:rsidRPr="00FA298C">
        <w:rPr>
          <w:lang w:val="sr-Cyrl-CS"/>
        </w:rPr>
        <w:t xml:space="preserve"> </w:t>
      </w:r>
      <w:r w:rsidR="003C6F02" w:rsidRPr="00FA298C">
        <w:rPr>
          <w:lang w:val="sr-Cyrl-CS"/>
        </w:rPr>
        <w:t xml:space="preserve"> </w:t>
      </w:r>
    </w:p>
    <w:p w:rsidR="003C6F02" w:rsidRPr="00FA298C" w:rsidRDefault="003C6F02" w:rsidP="00AF05CE">
      <w:pPr>
        <w:pStyle w:val="NoSpacing"/>
        <w:rPr>
          <w:lang w:val="sr-Cyrl-CS"/>
        </w:rPr>
      </w:pPr>
      <w:r w:rsidRPr="00FA298C">
        <w:rPr>
          <w:lang w:val="sr-Cyrl-CS"/>
        </w:rPr>
        <w:t xml:space="preserve">За реализацију ове услуге организована је </w:t>
      </w:r>
      <w:r w:rsidRPr="00FA298C">
        <w:rPr>
          <w:b/>
          <w:lang w:val="sr-Cyrl-CS"/>
        </w:rPr>
        <w:t>исхрана</w:t>
      </w:r>
      <w:r w:rsidRPr="00FA298C">
        <w:rPr>
          <w:lang w:val="sr-Cyrl-CS"/>
        </w:rPr>
        <w:t xml:space="preserve"> у складу са захтевима и спецификацијом услуга из конкурсне документације Наручиоца. Назив објекта за исхрану наведен је у Плану и програму путовања Понуђача и чине саставни део ове понуде.</w:t>
      </w:r>
    </w:p>
    <w:p w:rsidR="003C6F02" w:rsidRPr="00FA298C" w:rsidRDefault="003C6F02" w:rsidP="00AF05CE">
      <w:pPr>
        <w:pStyle w:val="NoSpacing"/>
        <w:rPr>
          <w:lang w:val="sr-Cyrl-CS"/>
        </w:rPr>
      </w:pPr>
      <w:r w:rsidRPr="00FA298C">
        <w:rPr>
          <w:lang w:val="sr-Cyrl-CS"/>
        </w:rPr>
        <w:t>За реализацију услуга ангажоваћемо аутобусе туристичке класе</w:t>
      </w:r>
      <w:r w:rsidR="004E746D" w:rsidRPr="00FA298C">
        <w:rPr>
          <w:lang w:val="sr-Cyrl-CS"/>
        </w:rPr>
        <w:t xml:space="preserve">, </w:t>
      </w:r>
      <w:r w:rsidR="001D4B67" w:rsidRPr="00FA298C">
        <w:rPr>
          <w:lang w:val="sr-Cyrl-CS"/>
        </w:rPr>
        <w:t xml:space="preserve"> </w:t>
      </w:r>
    </w:p>
    <w:p w:rsidR="003C6F02" w:rsidRPr="00FA298C" w:rsidRDefault="003C6F02" w:rsidP="00AF05CE">
      <w:pPr>
        <w:pStyle w:val="NoSpacing"/>
        <w:rPr>
          <w:lang w:val="sr-Cyrl-CS"/>
        </w:rPr>
      </w:pPr>
      <w:r w:rsidRPr="00FA298C">
        <w:rPr>
          <w:lang w:val="sr-Cyrl-CS"/>
        </w:rPr>
        <w:lastRenderedPageBreak/>
        <w:t>За</w:t>
      </w:r>
      <w:r w:rsidRPr="00FA298C">
        <w:rPr>
          <w:b/>
          <w:lang w:val="sr-Cyrl-CS"/>
        </w:rPr>
        <w:t xml:space="preserve"> </w:t>
      </w:r>
      <w:r w:rsidR="00F76524" w:rsidRPr="00FA298C">
        <w:rPr>
          <w:lang w:val="sr-Cyrl-CS"/>
        </w:rPr>
        <w:t xml:space="preserve">реализацију услуге </w:t>
      </w:r>
      <w:r w:rsidRPr="00FA298C">
        <w:rPr>
          <w:lang w:val="sr-Cyrl-CS"/>
        </w:rPr>
        <w:t>ангажоваћемо:</w:t>
      </w:r>
    </w:p>
    <w:p w:rsidR="003C6F02" w:rsidRPr="00FA298C" w:rsidRDefault="003C6F02" w:rsidP="00AF05CE">
      <w:pPr>
        <w:pStyle w:val="NoSpacing"/>
        <w:rPr>
          <w:lang w:val="sr-Cyrl-CS"/>
        </w:rPr>
      </w:pPr>
      <w:r w:rsidRPr="00FA298C">
        <w:rPr>
          <w:lang w:val="sr-Cyrl-CS"/>
        </w:rPr>
        <w:t xml:space="preserve">потребан број </w:t>
      </w:r>
      <w:r w:rsidRPr="00FA298C">
        <w:rPr>
          <w:b/>
          <w:lang w:val="sr-Cyrl-CS"/>
        </w:rPr>
        <w:t>водича</w:t>
      </w:r>
      <w:r w:rsidRPr="00FA298C">
        <w:rPr>
          <w:lang w:val="sr-Cyrl-CS"/>
        </w:rPr>
        <w:t xml:space="preserve"> који морају бити присутни</w:t>
      </w:r>
      <w:r w:rsidR="00C16040" w:rsidRPr="00FA298C">
        <w:rPr>
          <w:lang w:val="sr-Cyrl-CS"/>
        </w:rPr>
        <w:t xml:space="preserve"> за све време трајања екскурзије</w:t>
      </w:r>
      <w:r w:rsidRPr="00FA298C">
        <w:rPr>
          <w:lang w:val="sr-Cyrl-CS"/>
        </w:rPr>
        <w:t>, у складу са захтевима из конкурсне документације (1 водич по аутобусу).</w:t>
      </w:r>
    </w:p>
    <w:p w:rsidR="003C6F02" w:rsidRPr="00FA298C" w:rsidRDefault="003C6F02" w:rsidP="00AF05CE">
      <w:pPr>
        <w:pStyle w:val="NoSpacing"/>
        <w:rPr>
          <w:lang w:val="sr-Cyrl-CS"/>
        </w:rPr>
      </w:pPr>
      <w:r w:rsidRPr="00FA298C">
        <w:rPr>
          <w:lang w:val="sr-Cyrl-CS"/>
        </w:rPr>
        <w:t>За</w:t>
      </w:r>
      <w:r w:rsidRPr="00FA298C">
        <w:rPr>
          <w:b/>
          <w:lang w:val="sr-Cyrl-CS"/>
        </w:rPr>
        <w:t xml:space="preserve"> </w:t>
      </w:r>
      <w:r w:rsidRPr="00FA298C">
        <w:rPr>
          <w:lang w:val="sr-Cyrl-CS"/>
        </w:rPr>
        <w:t xml:space="preserve">реализацију услуга обезбедићемо </w:t>
      </w:r>
      <w:r w:rsidRPr="00FA298C">
        <w:rPr>
          <w:b/>
          <w:lang w:val="sr-Cyrl-CS"/>
        </w:rPr>
        <w:t>лекара-пратиоца</w:t>
      </w:r>
      <w:r w:rsidRPr="00FA298C">
        <w:rPr>
          <w:lang w:val="sr-Cyrl-CS"/>
        </w:rPr>
        <w:t xml:space="preserve"> који мора бити присутан за све време трајања </w:t>
      </w:r>
      <w:r w:rsidR="00C16040" w:rsidRPr="00FA298C">
        <w:rPr>
          <w:lang w:val="sr-Cyrl-CS"/>
        </w:rPr>
        <w:t>екскурзије</w:t>
      </w:r>
      <w:r w:rsidRPr="00FA298C">
        <w:rPr>
          <w:lang w:val="sr-Cyrl-CS"/>
        </w:rPr>
        <w:t>.</w:t>
      </w:r>
    </w:p>
    <w:p w:rsidR="003C6F02" w:rsidRPr="00FA298C" w:rsidRDefault="003C6F02" w:rsidP="00AF05CE">
      <w:pPr>
        <w:pStyle w:val="NoSpacing"/>
        <w:rPr>
          <w:lang w:val="sr-Cyrl-CS"/>
        </w:rPr>
      </w:pPr>
      <w:r w:rsidRPr="00FA298C">
        <w:rPr>
          <w:lang w:val="sr-Cyrl-CS"/>
        </w:rPr>
        <w:t xml:space="preserve">У цену </w:t>
      </w:r>
      <w:r w:rsidR="001D4B67" w:rsidRPr="00FA298C">
        <w:rPr>
          <w:lang w:val="sr-Cyrl-CS"/>
        </w:rPr>
        <w:t xml:space="preserve">су урачунати </w:t>
      </w:r>
      <w:r w:rsidRPr="00FA298C">
        <w:rPr>
          <w:lang w:val="sr-Cyrl-CS"/>
        </w:rPr>
        <w:t xml:space="preserve"> гратис аранжмани за наставнике пратиоце </w:t>
      </w:r>
      <w:r w:rsidR="001D4B67" w:rsidRPr="00FA298C">
        <w:rPr>
          <w:lang w:val="sr-Cyrl-CS"/>
        </w:rPr>
        <w:t>.</w:t>
      </w:r>
    </w:p>
    <w:p w:rsidR="003C6F02" w:rsidRPr="00FA298C" w:rsidRDefault="003C6F02" w:rsidP="00AF05CE">
      <w:pPr>
        <w:pStyle w:val="NoSpacing"/>
        <w:rPr>
          <w:lang w:val="sr-Cyrl-CS"/>
        </w:rPr>
      </w:pPr>
      <w:r w:rsidRPr="00FA298C">
        <w:rPr>
          <w:lang w:val="sr-Cyrl-CS"/>
        </w:rPr>
        <w:t>У цену су урачунати гратис</w:t>
      </w:r>
      <w:r w:rsidR="001D4B67" w:rsidRPr="00FA298C">
        <w:rPr>
          <w:lang w:val="sr-Cyrl-CS"/>
        </w:rPr>
        <w:t xml:space="preserve">  аранжмани</w:t>
      </w:r>
      <w:r w:rsidRPr="00FA298C">
        <w:rPr>
          <w:lang w:val="sr-Cyrl-CS"/>
        </w:rPr>
        <w:t xml:space="preserve"> за ученике.</w:t>
      </w:r>
    </w:p>
    <w:p w:rsidR="003C6F02" w:rsidRPr="00FA298C" w:rsidRDefault="003C6F02" w:rsidP="00AF05CE">
      <w:pPr>
        <w:pStyle w:val="NoSpacing"/>
        <w:rPr>
          <w:lang w:val="sr-Cyrl-CS"/>
        </w:rPr>
      </w:pPr>
      <w:r w:rsidRPr="00FA298C">
        <w:rPr>
          <w:lang w:val="sr-Cyrl-CS"/>
        </w:rPr>
        <w:t xml:space="preserve">Улазнице за све објекте </w:t>
      </w:r>
      <w:r w:rsidR="00B404E5" w:rsidRPr="00FA298C">
        <w:rPr>
          <w:lang w:val="sr-Cyrl-CS"/>
        </w:rPr>
        <w:t xml:space="preserve">као и дискотеке </w:t>
      </w:r>
      <w:r w:rsidRPr="00FA298C">
        <w:rPr>
          <w:lang w:val="sr-Cyrl-CS"/>
        </w:rPr>
        <w:t xml:space="preserve">које учесници посећују урачунате су у цену. </w:t>
      </w:r>
    </w:p>
    <w:p w:rsidR="003C6F02" w:rsidRPr="00FA298C" w:rsidRDefault="003C6F02" w:rsidP="00AF05CE">
      <w:pPr>
        <w:pStyle w:val="NoSpacing"/>
        <w:rPr>
          <w:lang w:val="sr-Cyrl-CS"/>
        </w:rPr>
      </w:pPr>
      <w:r w:rsidRPr="00FA298C">
        <w:rPr>
          <w:lang w:val="sr-Cyrl-CS"/>
        </w:rPr>
        <w:t xml:space="preserve">Број рата: </w:t>
      </w:r>
      <w:r w:rsidR="009D47CF">
        <w:rPr>
          <w:lang w:val="sr-Cyrl-CS"/>
        </w:rPr>
        <w:t>8</w:t>
      </w:r>
      <w:r w:rsidRPr="00FA298C">
        <w:rPr>
          <w:lang w:val="sr-Cyrl-CS"/>
        </w:rPr>
        <w:t>.</w:t>
      </w:r>
    </w:p>
    <w:p w:rsidR="003C6F02" w:rsidRPr="00FA298C" w:rsidRDefault="00C16040" w:rsidP="00AF05CE">
      <w:pPr>
        <w:pStyle w:val="NoSpacing"/>
        <w:rPr>
          <w:lang w:val="sr-Cyrl-CS"/>
        </w:rPr>
      </w:pPr>
      <w:r w:rsidRPr="00FA298C">
        <w:rPr>
          <w:lang w:val="sr-Cyrl-CS"/>
        </w:rPr>
        <w:t xml:space="preserve">Динамика </w:t>
      </w:r>
      <w:r w:rsidR="0081265F" w:rsidRPr="00FA298C">
        <w:rPr>
          <w:lang w:val="sr-Cyrl-CS"/>
        </w:rPr>
        <w:t xml:space="preserve">плаћања: прва рата доспева </w:t>
      </w:r>
      <w:r w:rsidR="009E7453">
        <w:rPr>
          <w:lang w:val="sr-Cyrl-CS"/>
        </w:rPr>
        <w:t xml:space="preserve">30.новембра </w:t>
      </w:r>
      <w:r w:rsidR="009D47CF">
        <w:rPr>
          <w:lang w:val="sr-Cyrl-CS"/>
        </w:rPr>
        <w:t xml:space="preserve"> 2019</w:t>
      </w:r>
      <w:r w:rsidRPr="00FA298C">
        <w:rPr>
          <w:lang w:val="sr-Cyrl-CS"/>
        </w:rPr>
        <w:t xml:space="preserve"> године, </w:t>
      </w:r>
      <w:r w:rsidR="0081265F" w:rsidRPr="00FA298C">
        <w:rPr>
          <w:lang w:val="sr-Cyrl-CS"/>
        </w:rPr>
        <w:t>последња ра</w:t>
      </w:r>
      <w:r w:rsidR="007121CC" w:rsidRPr="00FA298C">
        <w:rPr>
          <w:lang w:val="sr-Cyrl-CS"/>
        </w:rPr>
        <w:t xml:space="preserve">та доспева за плаћење </w:t>
      </w:r>
      <w:r w:rsidR="009D47CF">
        <w:rPr>
          <w:lang w:val="sr-Cyrl-CS"/>
        </w:rPr>
        <w:t>30.јуна 2020.године</w:t>
      </w:r>
      <w:r w:rsidRPr="00FA298C">
        <w:rPr>
          <w:lang w:val="sr-Cyrl-CS"/>
        </w:rPr>
        <w:t xml:space="preserve">. </w:t>
      </w:r>
    </w:p>
    <w:p w:rsidR="003C6F02" w:rsidRPr="00FA298C" w:rsidRDefault="003C6F02" w:rsidP="00AF05CE">
      <w:pPr>
        <w:pStyle w:val="NoSpacing"/>
        <w:rPr>
          <w:lang w:val="sr-Cyrl-CS"/>
        </w:rPr>
      </w:pPr>
      <w:r w:rsidRPr="00FA298C">
        <w:rPr>
          <w:rFonts w:eastAsia="Times New Roman"/>
          <w:lang w:val="sr-Cyrl-CS"/>
        </w:rPr>
        <w:t>Цена у понуди је фиксна и не може се мењати до истека уговора.</w:t>
      </w:r>
    </w:p>
    <w:p w:rsidR="003C6F02" w:rsidRPr="00FA298C" w:rsidRDefault="003C6F02" w:rsidP="00AF05CE">
      <w:pPr>
        <w:pStyle w:val="NoSpacing"/>
        <w:rPr>
          <w:lang w:val="sr-Cyrl-CS"/>
        </w:rPr>
      </w:pPr>
      <w:r w:rsidRPr="00FA298C">
        <w:rPr>
          <w:rFonts w:eastAsia="Times New Roman"/>
          <w:lang w:val="sr-Cyrl-CS"/>
        </w:rPr>
        <w:t xml:space="preserve">Важност понуде: </w:t>
      </w:r>
      <w:r w:rsidR="009D47CF">
        <w:rPr>
          <w:rFonts w:eastAsia="Times New Roman"/>
          <w:lang w:val="sr-Cyrl-CS"/>
        </w:rPr>
        <w:t xml:space="preserve">минимум </w:t>
      </w:r>
      <w:r w:rsidR="00020876">
        <w:rPr>
          <w:rFonts w:eastAsia="Times New Roman"/>
          <w:lang w:val="sr-Cyrl-CS"/>
        </w:rPr>
        <w:t>50</w:t>
      </w:r>
      <w:r w:rsidR="009D47CF">
        <w:rPr>
          <w:rFonts w:eastAsia="Times New Roman"/>
          <w:lang w:val="sr-Cyrl-CS"/>
        </w:rPr>
        <w:t xml:space="preserve"> дана</w:t>
      </w:r>
      <w:r w:rsidRPr="00FA298C">
        <w:rPr>
          <w:rFonts w:eastAsia="Times New Roman"/>
          <w:lang w:val="sr-Cyrl-CS"/>
        </w:rPr>
        <w:t xml:space="preserve">.  </w:t>
      </w:r>
    </w:p>
    <w:p w:rsidR="00B404E5" w:rsidRPr="00FA298C" w:rsidRDefault="003C6F02" w:rsidP="00AF05CE">
      <w:pPr>
        <w:pStyle w:val="NoSpacing"/>
        <w:rPr>
          <w:lang w:val="sr-Cyrl-CS"/>
        </w:rPr>
      </w:pPr>
      <w:r w:rsidRPr="00FA298C">
        <w:rPr>
          <w:rFonts w:eastAsia="Times New Roman"/>
        </w:rPr>
        <w:t>Саставни део понуде је програм путовања и општи услови путовања које понуђач подноси уз понуду у писменој форми.</w:t>
      </w:r>
      <w:r w:rsidRPr="00FA298C">
        <w:rPr>
          <w:rFonts w:eastAsia="Times New Roman"/>
          <w:lang w:val="sr-Cyrl-CS"/>
        </w:rPr>
        <w:t xml:space="preserve">                     </w:t>
      </w:r>
    </w:p>
    <w:p w:rsidR="003C6F02" w:rsidRPr="00FA298C" w:rsidRDefault="003C6F02" w:rsidP="00AF05CE">
      <w:pPr>
        <w:pStyle w:val="NoSpacing"/>
        <w:rPr>
          <w:lang w:val="sr-Cyrl-CS"/>
        </w:rPr>
      </w:pPr>
      <w:r w:rsidRPr="00FA298C">
        <w:rPr>
          <w:rFonts w:eastAsia="Times New Roman"/>
          <w:lang w:val="sr-Cyrl-CS"/>
        </w:rPr>
        <w:t xml:space="preserve">          </w:t>
      </w:r>
      <w:r w:rsidR="00B404E5" w:rsidRPr="00FA298C">
        <w:rPr>
          <w:rFonts w:eastAsia="Times New Roman"/>
          <w:lang w:val="sr-Cyrl-CS"/>
        </w:rPr>
        <w:t xml:space="preserve">               </w:t>
      </w:r>
    </w:p>
    <w:p w:rsidR="003C6F02" w:rsidRPr="00FA298C" w:rsidRDefault="003C6F02" w:rsidP="00AF05CE">
      <w:pPr>
        <w:pStyle w:val="NoSpacing"/>
        <w:rPr>
          <w:rFonts w:eastAsia="Times New Roman"/>
          <w:bCs/>
          <w:lang w:val="sr-Cyrl-CS"/>
        </w:rPr>
      </w:pPr>
      <w:r w:rsidRPr="00FA298C">
        <w:rPr>
          <w:rFonts w:eastAsia="Times New Roman"/>
          <w:bCs/>
          <w:lang w:val="sr-Cyrl-CS"/>
        </w:rPr>
        <w:t>Датум:</w:t>
      </w:r>
      <w:r w:rsidRPr="00FA298C">
        <w:rPr>
          <w:rFonts w:eastAsia="Times New Roman"/>
          <w:bCs/>
          <w:lang w:val="sr-Cyrl-CS"/>
        </w:rPr>
        <w:tab/>
      </w:r>
      <w:r w:rsidRPr="00FA298C">
        <w:rPr>
          <w:rFonts w:eastAsia="Times New Roman"/>
          <w:bCs/>
          <w:lang w:val="sr-Cyrl-CS"/>
        </w:rPr>
        <w:tab/>
      </w:r>
      <w:r w:rsidRPr="00FA298C">
        <w:rPr>
          <w:rFonts w:eastAsia="Times New Roman"/>
          <w:bCs/>
          <w:lang w:val="sr-Cyrl-CS"/>
        </w:rPr>
        <w:tab/>
      </w:r>
      <w:r w:rsidRPr="00FA298C">
        <w:rPr>
          <w:rFonts w:eastAsia="Times New Roman"/>
          <w:bCs/>
          <w:lang w:val="sr-Cyrl-CS"/>
        </w:rPr>
        <w:tab/>
      </w:r>
      <w:r w:rsidRPr="00FA298C">
        <w:rPr>
          <w:rFonts w:eastAsia="Times New Roman"/>
          <w:bCs/>
          <w:lang w:val="sr-Cyrl-CS"/>
        </w:rPr>
        <w:tab/>
        <w:t xml:space="preserve">                        </w:t>
      </w:r>
      <w:r w:rsidR="00264A12" w:rsidRPr="00FA298C">
        <w:rPr>
          <w:rFonts w:eastAsia="Times New Roman"/>
          <w:bCs/>
          <w:lang w:val="sr-Cyrl-CS"/>
        </w:rPr>
        <w:t xml:space="preserve">   </w:t>
      </w:r>
      <w:r w:rsidRPr="00FA298C">
        <w:rPr>
          <w:rFonts w:eastAsia="Times New Roman"/>
          <w:bCs/>
          <w:lang w:val="sr-Cyrl-CS"/>
        </w:rPr>
        <w:t xml:space="preserve"> Потпис овлашћеног лица понуђача</w:t>
      </w:r>
    </w:p>
    <w:p w:rsidR="003C6F02" w:rsidRPr="00FA298C" w:rsidRDefault="003C6F02" w:rsidP="00AF05CE">
      <w:pPr>
        <w:pStyle w:val="NoSpacing"/>
        <w:rPr>
          <w:rFonts w:eastAsia="Times New Roman"/>
          <w:bCs/>
          <w:lang w:val="sr-Cyrl-CS"/>
        </w:rPr>
      </w:pPr>
      <w:r w:rsidRPr="00FA298C">
        <w:rPr>
          <w:rFonts w:eastAsia="Times New Roman"/>
          <w:bCs/>
          <w:lang w:val="sr-Cyrl-CS"/>
        </w:rPr>
        <w:t>___________________</w:t>
      </w:r>
      <w:r w:rsidRPr="00FA298C">
        <w:rPr>
          <w:rFonts w:eastAsia="Times New Roman"/>
          <w:bCs/>
          <w:lang w:val="sr-Cyrl-CS"/>
        </w:rPr>
        <w:tab/>
      </w:r>
      <w:r w:rsidRPr="00FA298C">
        <w:rPr>
          <w:rFonts w:eastAsia="Times New Roman"/>
          <w:bCs/>
          <w:lang w:val="sr-Cyrl-CS"/>
        </w:rPr>
        <w:tab/>
        <w:t xml:space="preserve">    М.П.</w:t>
      </w:r>
      <w:r w:rsidRPr="00FA298C">
        <w:rPr>
          <w:rFonts w:eastAsia="Times New Roman"/>
          <w:bCs/>
          <w:lang w:val="sr-Cyrl-CS"/>
        </w:rPr>
        <w:tab/>
      </w:r>
      <w:r w:rsidRPr="00FA298C">
        <w:rPr>
          <w:rFonts w:eastAsia="Times New Roman"/>
          <w:bCs/>
          <w:lang w:val="sr-Cyrl-CS"/>
        </w:rPr>
        <w:tab/>
        <w:t xml:space="preserve">            _______________________________</w:t>
      </w:r>
    </w:p>
    <w:p w:rsidR="003C6F02" w:rsidRPr="00FA298C" w:rsidRDefault="003C6F02" w:rsidP="00AF05CE">
      <w:pPr>
        <w:pStyle w:val="NoSpacing"/>
        <w:rPr>
          <w:iCs/>
        </w:rPr>
      </w:pPr>
      <w:r w:rsidRPr="00FA298C">
        <w:rPr>
          <w:b/>
          <w:bCs/>
          <w:iCs/>
          <w:u w:val="single"/>
        </w:rPr>
        <w:t>Напомена:</w:t>
      </w:r>
      <w:r w:rsidRPr="00FA298C">
        <w:rPr>
          <w:b/>
          <w:bCs/>
          <w:iCs/>
        </w:rPr>
        <w:t xml:space="preserve"> </w:t>
      </w:r>
    </w:p>
    <w:p w:rsidR="003C6F02" w:rsidRPr="00FA298C" w:rsidRDefault="003C6F02" w:rsidP="00AF05CE">
      <w:pPr>
        <w:pStyle w:val="NoSpacing"/>
        <w:rPr>
          <w:iCs/>
        </w:rPr>
      </w:pPr>
      <w:r w:rsidRPr="00FA298C">
        <w:rPr>
          <w:iCs/>
        </w:rPr>
        <w:t xml:space="preserve">Образац понуде понуђач мора да попуни, овери печатом и потпише, чиме </w:t>
      </w:r>
      <w:r w:rsidRPr="00FA298C">
        <w:rPr>
          <w:iCs/>
          <w:lang w:val="sr-Cyrl-CS"/>
        </w:rPr>
        <w:t>п</w:t>
      </w:r>
      <w:r w:rsidRPr="00FA298C">
        <w:rPr>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25294" w:rsidRPr="00FA298C" w:rsidRDefault="00425294" w:rsidP="00AF05CE">
      <w:pPr>
        <w:pStyle w:val="NoSpacing"/>
        <w:rPr>
          <w:b/>
          <w:i/>
          <w:iCs/>
          <w:color w:val="FF0000"/>
          <w:lang w:val="sr-Cyrl-CS"/>
        </w:rPr>
      </w:pPr>
    </w:p>
    <w:p w:rsidR="00425294" w:rsidRPr="00FA298C" w:rsidRDefault="00425294" w:rsidP="00AF05CE">
      <w:pPr>
        <w:pStyle w:val="NoSpacing"/>
        <w:rPr>
          <w:b/>
          <w:iCs/>
          <w:lang w:val="sr-Cyrl-CS"/>
        </w:rPr>
      </w:pPr>
      <w:r w:rsidRPr="00FA298C">
        <w:rPr>
          <w:b/>
          <w:iCs/>
          <w:lang w:val="sr-Cyrl-CS"/>
        </w:rPr>
        <w:t xml:space="preserve">СПЕЦИФИКАЦИЈА СА СТРУКТУРОМ ЦЕНЕ </w:t>
      </w:r>
      <w:r w:rsidR="00A06829">
        <w:rPr>
          <w:b/>
          <w:iCs/>
          <w:lang w:val="sr-Cyrl-CS"/>
        </w:rPr>
        <w:t>по ученику:</w:t>
      </w:r>
    </w:p>
    <w:p w:rsidR="00425294" w:rsidRPr="00FA298C" w:rsidRDefault="00425294" w:rsidP="00AF05CE">
      <w:pPr>
        <w:pStyle w:val="NoSpacing"/>
        <w:rPr>
          <w:b/>
          <w:i/>
          <w:iCs/>
          <w:color w:val="FF0000"/>
          <w:lang w:val="sr-Cyrl-CS"/>
        </w:rPr>
      </w:pPr>
    </w:p>
    <w:tbl>
      <w:tblPr>
        <w:tblW w:w="50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5641"/>
        <w:gridCol w:w="3541"/>
      </w:tblGrid>
      <w:tr w:rsidR="00425294" w:rsidRPr="00FA298C" w:rsidTr="00260A64">
        <w:trPr>
          <w:trHeight w:val="632"/>
        </w:trPr>
        <w:tc>
          <w:tcPr>
            <w:tcW w:w="343" w:type="pct"/>
            <w:tcBorders>
              <w:top w:val="single" w:sz="18" w:space="0" w:color="auto"/>
              <w:left w:val="single" w:sz="18" w:space="0" w:color="auto"/>
              <w:bottom w:val="single" w:sz="18" w:space="0" w:color="auto"/>
              <w:right w:val="single" w:sz="6" w:space="0" w:color="auto"/>
            </w:tcBorders>
            <w:shd w:val="clear" w:color="auto" w:fill="F2F2F2"/>
          </w:tcPr>
          <w:p w:rsidR="00425294" w:rsidRPr="00FA298C" w:rsidRDefault="00425294" w:rsidP="00AF05CE">
            <w:pPr>
              <w:pStyle w:val="NoSpacing"/>
              <w:rPr>
                <w:b/>
                <w:lang w:val="sr-Cyrl-RS"/>
              </w:rPr>
            </w:pPr>
          </w:p>
          <w:p w:rsidR="00425294" w:rsidRPr="00FA298C" w:rsidRDefault="00425294" w:rsidP="00AF05CE">
            <w:pPr>
              <w:pStyle w:val="NoSpacing"/>
              <w:rPr>
                <w:b/>
                <w:lang w:val="sr-Cyrl-RS"/>
              </w:rPr>
            </w:pPr>
            <w:r w:rsidRPr="00FA298C">
              <w:rPr>
                <w:b/>
                <w:lang w:val="sr-Cyrl-RS"/>
              </w:rPr>
              <w:t>Редни број</w:t>
            </w:r>
          </w:p>
        </w:tc>
        <w:tc>
          <w:tcPr>
            <w:tcW w:w="2861" w:type="pct"/>
            <w:tcBorders>
              <w:top w:val="single" w:sz="18" w:space="0" w:color="auto"/>
              <w:left w:val="single" w:sz="6" w:space="0" w:color="auto"/>
              <w:bottom w:val="single" w:sz="18" w:space="0" w:color="auto"/>
              <w:right w:val="single" w:sz="6" w:space="0" w:color="auto"/>
            </w:tcBorders>
            <w:shd w:val="clear" w:color="auto" w:fill="F2F2F2"/>
          </w:tcPr>
          <w:p w:rsidR="00425294" w:rsidRPr="00FA298C" w:rsidRDefault="00425294" w:rsidP="00AF05CE">
            <w:pPr>
              <w:pStyle w:val="NoSpacing"/>
              <w:rPr>
                <w:b/>
                <w:lang w:val="sr-Cyrl-RS"/>
              </w:rPr>
            </w:pPr>
          </w:p>
          <w:p w:rsidR="00425294" w:rsidRPr="00FA298C" w:rsidRDefault="00425294" w:rsidP="00AF05CE">
            <w:pPr>
              <w:pStyle w:val="NoSpacing"/>
              <w:rPr>
                <w:b/>
                <w:lang w:val="sr-Cyrl-RS"/>
              </w:rPr>
            </w:pPr>
            <w:r w:rsidRPr="00FA298C">
              <w:rPr>
                <w:b/>
                <w:lang w:val="sr-Cyrl-RS"/>
              </w:rPr>
              <w:t>Врста услуге</w:t>
            </w:r>
          </w:p>
        </w:tc>
        <w:tc>
          <w:tcPr>
            <w:tcW w:w="1796" w:type="pct"/>
            <w:tcBorders>
              <w:top w:val="single" w:sz="18" w:space="0" w:color="auto"/>
              <w:left w:val="single" w:sz="6" w:space="0" w:color="auto"/>
              <w:bottom w:val="single" w:sz="18" w:space="0" w:color="auto"/>
              <w:right w:val="single" w:sz="18" w:space="0" w:color="auto"/>
            </w:tcBorders>
            <w:shd w:val="clear" w:color="auto" w:fill="F2F2F2"/>
          </w:tcPr>
          <w:p w:rsidR="00425294" w:rsidRPr="00FA298C" w:rsidRDefault="00425294" w:rsidP="00AF05CE">
            <w:pPr>
              <w:pStyle w:val="NoSpacing"/>
              <w:rPr>
                <w:b/>
                <w:lang w:val="sr-Cyrl-RS"/>
              </w:rPr>
            </w:pPr>
          </w:p>
          <w:p w:rsidR="00425294" w:rsidRPr="00FA298C" w:rsidRDefault="00425294" w:rsidP="00AF05CE">
            <w:pPr>
              <w:pStyle w:val="NoSpacing"/>
              <w:rPr>
                <w:b/>
                <w:lang w:val="sr-Cyrl-RS"/>
              </w:rPr>
            </w:pPr>
            <w:r w:rsidRPr="00FA298C">
              <w:rPr>
                <w:b/>
                <w:lang w:val="sr-Cyrl-RS"/>
              </w:rPr>
              <w:t>Вредност са  ПДВ-ом (дин.)</w:t>
            </w:r>
          </w:p>
        </w:tc>
      </w:tr>
      <w:tr w:rsidR="00425294" w:rsidRPr="00FA298C" w:rsidTr="00260A64">
        <w:trPr>
          <w:trHeight w:val="246"/>
        </w:trPr>
        <w:tc>
          <w:tcPr>
            <w:tcW w:w="343" w:type="pct"/>
            <w:tcBorders>
              <w:top w:val="single" w:sz="18" w:space="0" w:color="auto"/>
              <w:left w:val="single" w:sz="18" w:space="0" w:color="auto"/>
              <w:bottom w:val="single" w:sz="6" w:space="0" w:color="auto"/>
              <w:right w:val="single" w:sz="6" w:space="0" w:color="auto"/>
            </w:tcBorders>
            <w:vAlign w:val="center"/>
          </w:tcPr>
          <w:p w:rsidR="00425294" w:rsidRPr="00FA298C" w:rsidRDefault="00425294" w:rsidP="00AF05CE">
            <w:pPr>
              <w:pStyle w:val="NoSpacing"/>
              <w:rPr>
                <w:lang w:val="sr-Latn-CS"/>
              </w:rPr>
            </w:pPr>
            <w:r w:rsidRPr="00FA298C">
              <w:rPr>
                <w:lang w:val="sr-Latn-CS"/>
              </w:rPr>
              <w:t>1</w:t>
            </w:r>
          </w:p>
        </w:tc>
        <w:tc>
          <w:tcPr>
            <w:tcW w:w="2861" w:type="pct"/>
            <w:tcBorders>
              <w:top w:val="single" w:sz="18" w:space="0" w:color="auto"/>
              <w:left w:val="single" w:sz="6" w:space="0" w:color="auto"/>
              <w:bottom w:val="single" w:sz="6" w:space="0" w:color="auto"/>
              <w:right w:val="single" w:sz="6" w:space="0" w:color="auto"/>
            </w:tcBorders>
            <w:vAlign w:val="center"/>
          </w:tcPr>
          <w:p w:rsidR="00425294" w:rsidRPr="00FA298C" w:rsidRDefault="00425294" w:rsidP="00AF05CE">
            <w:pPr>
              <w:pStyle w:val="NoSpacing"/>
              <w:rPr>
                <w:lang w:val="sr-Latn-CS"/>
              </w:rPr>
            </w:pPr>
            <w:r w:rsidRPr="00FA298C">
              <w:rPr>
                <w:lang w:val="sr-Latn-CS"/>
              </w:rPr>
              <w:t>2</w:t>
            </w:r>
          </w:p>
        </w:tc>
        <w:tc>
          <w:tcPr>
            <w:tcW w:w="1796" w:type="pct"/>
            <w:tcBorders>
              <w:top w:val="single" w:sz="18" w:space="0" w:color="auto"/>
              <w:left w:val="single" w:sz="6" w:space="0" w:color="auto"/>
              <w:bottom w:val="single" w:sz="6" w:space="0" w:color="auto"/>
              <w:right w:val="single" w:sz="18" w:space="0" w:color="auto"/>
            </w:tcBorders>
            <w:vAlign w:val="center"/>
          </w:tcPr>
          <w:p w:rsidR="00425294" w:rsidRPr="00FA298C" w:rsidRDefault="00425294" w:rsidP="00AF05CE">
            <w:pPr>
              <w:pStyle w:val="NoSpacing"/>
              <w:rPr>
                <w:lang w:val="sr-Cyrl-RS"/>
              </w:rPr>
            </w:pPr>
            <w:r w:rsidRPr="00FA298C">
              <w:rPr>
                <w:lang w:val="sr-Cyrl-RS"/>
              </w:rPr>
              <w:t>3</w:t>
            </w:r>
          </w:p>
        </w:tc>
      </w:tr>
      <w:tr w:rsidR="00425294" w:rsidRPr="00FA298C" w:rsidTr="00260A64">
        <w:trPr>
          <w:trHeight w:val="264"/>
        </w:trPr>
        <w:tc>
          <w:tcPr>
            <w:tcW w:w="343" w:type="pct"/>
            <w:tcBorders>
              <w:top w:val="single" w:sz="18"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18"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18"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425294" w:rsidRPr="00FA298C" w:rsidTr="00260A64">
        <w:trPr>
          <w:trHeight w:val="264"/>
        </w:trPr>
        <w:tc>
          <w:tcPr>
            <w:tcW w:w="343" w:type="pct"/>
            <w:tcBorders>
              <w:top w:val="single" w:sz="6" w:space="0" w:color="auto"/>
              <w:left w:val="single" w:sz="18" w:space="0" w:color="auto"/>
              <w:bottom w:val="single" w:sz="6" w:space="0" w:color="auto"/>
              <w:right w:val="single" w:sz="6" w:space="0" w:color="auto"/>
            </w:tcBorders>
          </w:tcPr>
          <w:p w:rsidR="00425294" w:rsidRPr="00BB0F03" w:rsidRDefault="00425294" w:rsidP="00AF05CE">
            <w:pPr>
              <w:pStyle w:val="NoSpacing"/>
              <w:rPr>
                <w:b/>
                <w:lang w:val="sr-Cyrl-RS"/>
              </w:rPr>
            </w:pPr>
          </w:p>
          <w:p w:rsidR="00425294" w:rsidRPr="00BB0F03" w:rsidRDefault="00425294" w:rsidP="00AF05CE">
            <w:pPr>
              <w:pStyle w:val="NoSpacing"/>
              <w:rPr>
                <w:b/>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BB0F03" w:rsidRDefault="00425294" w:rsidP="00AF05CE">
            <w:pPr>
              <w:pStyle w:val="NoSpacing"/>
              <w:rPr>
                <w:b/>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BB0F03" w:rsidRDefault="00425294" w:rsidP="00AF05CE">
            <w:pPr>
              <w:pStyle w:val="NoSpacing"/>
              <w:rPr>
                <w:b/>
                <w:lang w:val="sr-Cyrl-RS"/>
              </w:rPr>
            </w:pPr>
          </w:p>
        </w:tc>
      </w:tr>
      <w:tr w:rsidR="00260A64" w:rsidRPr="00FA298C" w:rsidTr="00260A64">
        <w:trPr>
          <w:trHeight w:val="264"/>
        </w:trPr>
        <w:tc>
          <w:tcPr>
            <w:tcW w:w="343" w:type="pct"/>
            <w:tcBorders>
              <w:top w:val="single" w:sz="6" w:space="0" w:color="auto"/>
              <w:left w:val="single" w:sz="18" w:space="0" w:color="auto"/>
              <w:bottom w:val="single" w:sz="18" w:space="0" w:color="auto"/>
              <w:right w:val="single" w:sz="6" w:space="0" w:color="auto"/>
            </w:tcBorders>
          </w:tcPr>
          <w:p w:rsidR="00260A64" w:rsidRPr="00BB0F03" w:rsidRDefault="00260A64" w:rsidP="00AF05CE">
            <w:pPr>
              <w:pStyle w:val="NoSpacing"/>
              <w:rPr>
                <w:b/>
                <w:lang w:val="sr-Cyrl-RS"/>
              </w:rPr>
            </w:pPr>
          </w:p>
          <w:p w:rsidR="00260A64" w:rsidRPr="00BB0F03" w:rsidRDefault="00260A64" w:rsidP="00AF05CE">
            <w:pPr>
              <w:pStyle w:val="NoSpacing"/>
              <w:rPr>
                <w:b/>
                <w:lang w:val="sr-Cyrl-RS"/>
              </w:rPr>
            </w:pPr>
          </w:p>
        </w:tc>
        <w:tc>
          <w:tcPr>
            <w:tcW w:w="2861" w:type="pct"/>
            <w:tcBorders>
              <w:top w:val="single" w:sz="6" w:space="0" w:color="auto"/>
              <w:left w:val="single" w:sz="6" w:space="0" w:color="auto"/>
              <w:bottom w:val="single" w:sz="18" w:space="0" w:color="auto"/>
              <w:right w:val="single" w:sz="6" w:space="0" w:color="auto"/>
            </w:tcBorders>
          </w:tcPr>
          <w:p w:rsidR="00260A64" w:rsidRPr="00ED0515" w:rsidRDefault="00260A64" w:rsidP="00E95426">
            <w:pPr>
              <w:pStyle w:val="NoSpacing"/>
              <w:rPr>
                <w:sz w:val="20"/>
                <w:szCs w:val="20"/>
                <w:lang w:val="sr-Cyrl-RS"/>
              </w:rPr>
            </w:pPr>
            <w:r w:rsidRPr="00ED0515">
              <w:rPr>
                <w:sz w:val="20"/>
                <w:szCs w:val="20"/>
                <w:lang w:val="sr-Cyrl-RS"/>
              </w:rPr>
              <w:t xml:space="preserve">Накнада наставнику  на име целодневне бриге о деци нето, порез на доходак грађана по члану 85 и 86 Закона о порезу на доходак грађана по стопи од 20% на бруто примања умањено за нормиране трошкове од 20% и допринос за ПИО по стопи од 26% сагласно члану 44. Закона о доприносима за обавезно социјално осигурање: 600,00 дин бруто * 5 дана </w:t>
            </w:r>
          </w:p>
        </w:tc>
        <w:tc>
          <w:tcPr>
            <w:tcW w:w="1796" w:type="pct"/>
            <w:tcBorders>
              <w:top w:val="single" w:sz="6" w:space="0" w:color="auto"/>
              <w:left w:val="single" w:sz="6" w:space="0" w:color="auto"/>
              <w:bottom w:val="single" w:sz="18" w:space="0" w:color="auto"/>
              <w:right w:val="single" w:sz="18" w:space="0" w:color="auto"/>
            </w:tcBorders>
          </w:tcPr>
          <w:p w:rsidR="00260A64" w:rsidRPr="00BB0F03" w:rsidRDefault="00260A64" w:rsidP="00E95426">
            <w:pPr>
              <w:pStyle w:val="NoSpacing"/>
              <w:rPr>
                <w:b/>
                <w:lang w:val="sr-Cyrl-RS"/>
              </w:rPr>
            </w:pPr>
            <w:r>
              <w:rPr>
                <w:b/>
                <w:lang w:val="sr-Cyrl-RS"/>
              </w:rPr>
              <w:t>3000</w:t>
            </w:r>
            <w:r w:rsidRPr="00BB0F03">
              <w:rPr>
                <w:b/>
                <w:lang w:val="sr-Cyrl-RS"/>
              </w:rPr>
              <w:t xml:space="preserve">,00 динара </w:t>
            </w:r>
          </w:p>
        </w:tc>
      </w:tr>
      <w:tr w:rsidR="00425294" w:rsidRPr="00FA298C" w:rsidTr="00260A64">
        <w:tc>
          <w:tcPr>
            <w:tcW w:w="343" w:type="pct"/>
            <w:tcBorders>
              <w:top w:val="single" w:sz="18"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18"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18"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18"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18"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18"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18"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18"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18"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6"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6"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6" w:space="0" w:color="auto"/>
              <w:right w:val="single" w:sz="18" w:space="0" w:color="auto"/>
            </w:tcBorders>
          </w:tcPr>
          <w:p w:rsidR="00425294" w:rsidRPr="00FA298C" w:rsidRDefault="00425294" w:rsidP="00AF05CE">
            <w:pPr>
              <w:pStyle w:val="NoSpacing"/>
              <w:rPr>
                <w:lang w:val="sr-Cyrl-RS"/>
              </w:rPr>
            </w:pPr>
          </w:p>
        </w:tc>
      </w:tr>
      <w:tr w:rsidR="00425294" w:rsidRPr="00FA298C" w:rsidTr="00260A64">
        <w:tc>
          <w:tcPr>
            <w:tcW w:w="343" w:type="pct"/>
            <w:tcBorders>
              <w:top w:val="single" w:sz="6" w:space="0" w:color="auto"/>
              <w:left w:val="single" w:sz="18" w:space="0" w:color="auto"/>
              <w:bottom w:val="single" w:sz="18" w:space="0" w:color="auto"/>
              <w:right w:val="single" w:sz="6" w:space="0" w:color="auto"/>
            </w:tcBorders>
          </w:tcPr>
          <w:p w:rsidR="00425294" w:rsidRPr="00FA298C" w:rsidRDefault="00425294" w:rsidP="00AF05CE">
            <w:pPr>
              <w:pStyle w:val="NoSpacing"/>
              <w:rPr>
                <w:lang w:val="sr-Cyrl-RS"/>
              </w:rPr>
            </w:pPr>
          </w:p>
          <w:p w:rsidR="00425294" w:rsidRPr="00FA298C" w:rsidRDefault="00425294" w:rsidP="00AF05CE">
            <w:pPr>
              <w:pStyle w:val="NoSpacing"/>
              <w:rPr>
                <w:lang w:val="sr-Cyrl-RS"/>
              </w:rPr>
            </w:pPr>
          </w:p>
        </w:tc>
        <w:tc>
          <w:tcPr>
            <w:tcW w:w="2861" w:type="pct"/>
            <w:tcBorders>
              <w:top w:val="single" w:sz="6" w:space="0" w:color="auto"/>
              <w:left w:val="single" w:sz="6" w:space="0" w:color="auto"/>
              <w:bottom w:val="single" w:sz="18" w:space="0" w:color="auto"/>
              <w:right w:val="single" w:sz="6" w:space="0" w:color="auto"/>
            </w:tcBorders>
          </w:tcPr>
          <w:p w:rsidR="00425294" w:rsidRPr="00FA298C" w:rsidRDefault="00425294" w:rsidP="00AF05CE">
            <w:pPr>
              <w:pStyle w:val="NoSpacing"/>
              <w:rPr>
                <w:lang w:val="sr-Cyrl-RS"/>
              </w:rPr>
            </w:pPr>
          </w:p>
        </w:tc>
        <w:tc>
          <w:tcPr>
            <w:tcW w:w="1796" w:type="pct"/>
            <w:tcBorders>
              <w:top w:val="single" w:sz="6" w:space="0" w:color="auto"/>
              <w:left w:val="single" w:sz="6" w:space="0" w:color="auto"/>
              <w:bottom w:val="single" w:sz="18" w:space="0" w:color="auto"/>
              <w:right w:val="single" w:sz="18" w:space="0" w:color="auto"/>
            </w:tcBorders>
          </w:tcPr>
          <w:p w:rsidR="00425294" w:rsidRPr="00FA298C" w:rsidRDefault="00425294" w:rsidP="00AF05CE">
            <w:pPr>
              <w:pStyle w:val="NoSpacing"/>
              <w:rPr>
                <w:lang w:val="sr-Cyrl-RS"/>
              </w:rPr>
            </w:pPr>
          </w:p>
        </w:tc>
      </w:tr>
      <w:tr w:rsidR="00425294" w:rsidRPr="00FA298C" w:rsidTr="004E746D">
        <w:tc>
          <w:tcPr>
            <w:tcW w:w="3204" w:type="pct"/>
            <w:gridSpan w:val="2"/>
            <w:tcBorders>
              <w:top w:val="single" w:sz="6" w:space="0" w:color="auto"/>
              <w:left w:val="single" w:sz="18" w:space="0" w:color="auto"/>
              <w:bottom w:val="single" w:sz="18" w:space="0" w:color="auto"/>
              <w:right w:val="single" w:sz="6" w:space="0" w:color="auto"/>
            </w:tcBorders>
          </w:tcPr>
          <w:p w:rsidR="00425294" w:rsidRPr="00FA298C" w:rsidRDefault="00425294" w:rsidP="00AF05CE">
            <w:pPr>
              <w:pStyle w:val="NoSpacing"/>
              <w:rPr>
                <w:b/>
                <w:lang w:val="sr-Cyrl-RS"/>
              </w:rPr>
            </w:pPr>
          </w:p>
          <w:p w:rsidR="00425294" w:rsidRPr="00FA298C" w:rsidRDefault="00425294" w:rsidP="00AF05CE">
            <w:pPr>
              <w:pStyle w:val="NoSpacing"/>
              <w:rPr>
                <w:b/>
                <w:lang w:val="sr-Cyrl-RS"/>
              </w:rPr>
            </w:pPr>
            <w:r w:rsidRPr="00FA298C">
              <w:rPr>
                <w:b/>
                <w:lang w:val="sr-Cyrl-RS"/>
              </w:rPr>
              <w:t>УКУПНО</w:t>
            </w:r>
          </w:p>
        </w:tc>
        <w:tc>
          <w:tcPr>
            <w:tcW w:w="1796" w:type="pct"/>
            <w:tcBorders>
              <w:top w:val="single" w:sz="6" w:space="0" w:color="auto"/>
              <w:left w:val="single" w:sz="6" w:space="0" w:color="auto"/>
              <w:bottom w:val="single" w:sz="18" w:space="0" w:color="auto"/>
              <w:right w:val="single" w:sz="18" w:space="0" w:color="auto"/>
            </w:tcBorders>
          </w:tcPr>
          <w:p w:rsidR="00425294" w:rsidRPr="00FA298C" w:rsidRDefault="00425294" w:rsidP="00AF05CE">
            <w:pPr>
              <w:pStyle w:val="NoSpacing"/>
              <w:rPr>
                <w:lang w:val="sr-Cyrl-RS"/>
              </w:rPr>
            </w:pPr>
          </w:p>
        </w:tc>
      </w:tr>
    </w:tbl>
    <w:p w:rsidR="00425294" w:rsidRPr="00FA298C" w:rsidRDefault="00425294" w:rsidP="00AF05CE">
      <w:pPr>
        <w:pStyle w:val="NoSpacing"/>
        <w:rPr>
          <w:b/>
          <w:iCs/>
          <w:lang w:val="sr-Cyrl-CS"/>
        </w:rPr>
      </w:pPr>
    </w:p>
    <w:p w:rsidR="00425294" w:rsidRPr="00FA298C" w:rsidRDefault="00425294" w:rsidP="00AF05CE">
      <w:pPr>
        <w:pStyle w:val="NoSpacing"/>
        <w:rPr>
          <w:b/>
          <w:bCs/>
          <w:lang w:val="ru-RU"/>
        </w:rPr>
      </w:pPr>
      <w:r w:rsidRPr="00FA298C">
        <w:rPr>
          <w:b/>
          <w:bCs/>
          <w:lang w:val="ru-RU"/>
        </w:rPr>
        <w:t>Упутство</w:t>
      </w:r>
      <w:r w:rsidRPr="00FA298C">
        <w:rPr>
          <w:b/>
          <w:bCs/>
          <w:lang w:val="sr-Cyrl-RS"/>
        </w:rPr>
        <w:t xml:space="preserve"> за попуњавање обрасца</w:t>
      </w:r>
      <w:r w:rsidRPr="00FA298C">
        <w:rPr>
          <w:b/>
          <w:bCs/>
          <w:lang w:val="ru-RU"/>
        </w:rPr>
        <w:t>:</w:t>
      </w:r>
    </w:p>
    <w:p w:rsidR="00425294" w:rsidRPr="00FA298C" w:rsidRDefault="00425294" w:rsidP="00AF05CE">
      <w:pPr>
        <w:pStyle w:val="NoSpacing"/>
        <w:rPr>
          <w:b/>
          <w:bCs/>
          <w:lang w:val="ru-RU"/>
        </w:rPr>
      </w:pPr>
    </w:p>
    <w:p w:rsidR="00425294" w:rsidRPr="00FA298C" w:rsidRDefault="00425294" w:rsidP="009E7453">
      <w:pPr>
        <w:pStyle w:val="NoSpacing"/>
        <w:jc w:val="both"/>
        <w:rPr>
          <w:lang w:val="sr-Cyrl-CS"/>
        </w:rPr>
      </w:pPr>
      <w:r w:rsidRPr="00FA298C">
        <w:rPr>
          <w:lang w:val="ru-RU"/>
        </w:rPr>
        <w:t>Понуђач треба да попуни образац структуре цене на следећи начин:</w:t>
      </w:r>
    </w:p>
    <w:p w:rsidR="00425294" w:rsidRPr="00FA298C" w:rsidRDefault="00425294" w:rsidP="009E7453">
      <w:pPr>
        <w:pStyle w:val="NoSpacing"/>
        <w:jc w:val="both"/>
        <w:rPr>
          <w:lang w:val="sr-Cyrl-CS"/>
        </w:rPr>
      </w:pPr>
      <w:r w:rsidRPr="00FA298C">
        <w:rPr>
          <w:b/>
          <w:lang w:val="sr-Cyrl-CS"/>
        </w:rPr>
        <w:t>У колони 1 „редни број“</w:t>
      </w:r>
      <w:r w:rsidRPr="00FA298C">
        <w:rPr>
          <w:lang w:val="sr-Cyrl-CS"/>
        </w:rPr>
        <w:t xml:space="preserve"> уносе се редни бројеви (арапски) од броја 1 до броја последње врсте услуга из колоне 2.</w:t>
      </w:r>
    </w:p>
    <w:p w:rsidR="00425294" w:rsidRPr="00FA298C" w:rsidRDefault="00425294" w:rsidP="009E7453">
      <w:pPr>
        <w:pStyle w:val="NoSpacing"/>
        <w:jc w:val="both"/>
        <w:rPr>
          <w:lang w:val="sr-Cyrl-CS"/>
        </w:rPr>
      </w:pPr>
    </w:p>
    <w:p w:rsidR="00425294" w:rsidRPr="00FA298C" w:rsidRDefault="00425294" w:rsidP="009E7453">
      <w:pPr>
        <w:pStyle w:val="NoSpacing"/>
        <w:jc w:val="both"/>
        <w:rPr>
          <w:lang w:val="sr-Cyrl-CS"/>
        </w:rPr>
      </w:pPr>
      <w:r w:rsidRPr="00FA298C">
        <w:rPr>
          <w:b/>
          <w:lang w:val="sr-Cyrl-CS"/>
        </w:rPr>
        <w:t>У колони 2 „врста услуге“,</w:t>
      </w:r>
      <w:r w:rsidRPr="00FA298C">
        <w:rPr>
          <w:lang w:val="sr-Cyrl-CS"/>
        </w:rPr>
        <w:t xml:space="preserve"> исказује се структура јединствене туристичке 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итд.</w:t>
      </w:r>
      <w:r w:rsidR="00773392" w:rsidRPr="00FA298C">
        <w:rPr>
          <w:lang w:val="sr-Cyrl-CS"/>
        </w:rPr>
        <w:t xml:space="preserve">) </w:t>
      </w:r>
      <w:r w:rsidRPr="00FA298C">
        <w:rPr>
          <w:lang w:val="sr-Cyrl-CS"/>
        </w:rPr>
        <w:t xml:space="preserve"> које се пружају према Програму путовања и које учествују у формирању цене за једног ученика.</w:t>
      </w:r>
      <w:r w:rsidR="009D47CF">
        <w:rPr>
          <w:lang w:val="sr-Cyrl-CS"/>
        </w:rPr>
        <w:t xml:space="preserve"> </w:t>
      </w:r>
    </w:p>
    <w:p w:rsidR="00425294" w:rsidRPr="00FA298C" w:rsidRDefault="00425294" w:rsidP="009E7453">
      <w:pPr>
        <w:pStyle w:val="NoSpacing"/>
        <w:jc w:val="both"/>
        <w:rPr>
          <w:b/>
          <w:color w:val="3366FF"/>
          <w:lang w:val="sr-Cyrl-RS"/>
        </w:rPr>
      </w:pPr>
    </w:p>
    <w:p w:rsidR="00425294" w:rsidRPr="00FA298C" w:rsidRDefault="00425294" w:rsidP="009E7453">
      <w:pPr>
        <w:pStyle w:val="NoSpacing"/>
        <w:jc w:val="both"/>
        <w:rPr>
          <w:lang w:val="sr-Cyrl-CS"/>
        </w:rPr>
      </w:pPr>
      <w:r w:rsidRPr="00FA298C">
        <w:rPr>
          <w:b/>
          <w:lang w:val="sr-Cyrl-CS"/>
        </w:rPr>
        <w:t>Колона 3 „вредност са ПДВ-ом</w:t>
      </w:r>
      <w:r w:rsidRPr="00FA298C">
        <w:rPr>
          <w:lang w:val="sr-Cyrl-CS"/>
        </w:rPr>
        <w:t>“ представља цену услуге коју путник плаћа, а која учествује у цени јединствене туристичке услуге.</w:t>
      </w:r>
    </w:p>
    <w:p w:rsidR="00425294" w:rsidRPr="00FA298C" w:rsidRDefault="00425294" w:rsidP="009E7453">
      <w:pPr>
        <w:pStyle w:val="NoSpacing"/>
        <w:jc w:val="both"/>
        <w:rPr>
          <w:lang w:val="sr-Cyrl-CS"/>
        </w:rPr>
      </w:pPr>
    </w:p>
    <w:p w:rsidR="00425294" w:rsidRPr="00FA298C" w:rsidRDefault="00425294" w:rsidP="009E7453">
      <w:pPr>
        <w:pStyle w:val="NoSpacing"/>
        <w:jc w:val="both"/>
        <w:rPr>
          <w:lang w:val="sr-Cyrl-CS"/>
        </w:rPr>
      </w:pPr>
      <w:r w:rsidRPr="00FA298C">
        <w:rPr>
          <w:lang w:val="sr-Cyrl-CS"/>
        </w:rPr>
        <w:t>Након уноса свих напред наведених података потребно је сабрати износе из колоне број 3 како би се добила цена по једном ученику и уписати их у последњи ред табеле („УКУПНО“).</w:t>
      </w:r>
    </w:p>
    <w:p w:rsidR="00425294" w:rsidRPr="00FA298C" w:rsidRDefault="00425294" w:rsidP="009E7453">
      <w:pPr>
        <w:pStyle w:val="NoSpacing"/>
        <w:jc w:val="both"/>
        <w:rPr>
          <w:lang w:val="sr-Cyrl-CS"/>
        </w:rPr>
      </w:pPr>
    </w:p>
    <w:p w:rsidR="00425294" w:rsidRPr="00FA298C" w:rsidRDefault="00425294" w:rsidP="009E7453">
      <w:pPr>
        <w:pStyle w:val="NoSpacing"/>
        <w:jc w:val="both"/>
        <w:rPr>
          <w:b/>
          <w:lang w:val="ru-RU"/>
        </w:rPr>
      </w:pPr>
    </w:p>
    <w:p w:rsidR="00425294" w:rsidRPr="00FA298C" w:rsidRDefault="00425294" w:rsidP="009E7453">
      <w:pPr>
        <w:pStyle w:val="NoSpacing"/>
        <w:jc w:val="both"/>
        <w:rPr>
          <w:lang w:val="sr-Cyrl-RS"/>
        </w:rPr>
      </w:pPr>
    </w:p>
    <w:p w:rsidR="00425294" w:rsidRPr="00FA298C" w:rsidRDefault="00425294" w:rsidP="009E7453">
      <w:pPr>
        <w:pStyle w:val="NoSpacing"/>
        <w:jc w:val="both"/>
        <w:rPr>
          <w:b/>
          <w:iCs/>
          <w:lang w:val="sr-Cyrl-CS"/>
        </w:rPr>
      </w:pPr>
      <w:r w:rsidRPr="00FA298C">
        <w:rPr>
          <w:lang w:val="sr-Cyrl-CS"/>
        </w:rPr>
        <w:t>Вредност понуде за једног ученика дата је фиксно.</w:t>
      </w:r>
      <w:r w:rsidRPr="00FA298C">
        <w:rPr>
          <w:b/>
          <w:iCs/>
          <w:lang w:val="sr-Cyrl-CS"/>
        </w:rPr>
        <w:t xml:space="preserve">                     </w:t>
      </w:r>
    </w:p>
    <w:p w:rsidR="00425294" w:rsidRPr="00FA298C" w:rsidRDefault="00425294" w:rsidP="00AF05CE">
      <w:pPr>
        <w:pStyle w:val="NoSpacing"/>
        <w:rPr>
          <w:b/>
          <w:iCs/>
          <w:lang w:val="sr-Cyrl-CS"/>
        </w:rPr>
      </w:pPr>
    </w:p>
    <w:p w:rsidR="00425294" w:rsidRPr="00FA298C" w:rsidRDefault="00425294" w:rsidP="00AF05CE">
      <w:pPr>
        <w:pStyle w:val="NoSpacing"/>
        <w:rPr>
          <w:b/>
          <w:iCs/>
          <w:lang w:val="sr-Cyrl-CS"/>
        </w:rPr>
      </w:pPr>
    </w:p>
    <w:p w:rsidR="00425294" w:rsidRPr="00FA298C" w:rsidRDefault="00425294" w:rsidP="00AF05CE">
      <w:pPr>
        <w:pStyle w:val="NoSpacing"/>
        <w:rPr>
          <w:b/>
          <w:iCs/>
          <w:lang w:val="sr-Cyrl-CS"/>
        </w:rPr>
      </w:pPr>
      <w:r w:rsidRPr="00FA298C">
        <w:rPr>
          <w:b/>
          <w:iCs/>
          <w:lang w:val="sr-Cyrl-CS"/>
        </w:rPr>
        <w:t xml:space="preserve">  Датум___________                          М.П.                                     Понуђач</w:t>
      </w:r>
    </w:p>
    <w:p w:rsidR="00425294" w:rsidRPr="00FA298C" w:rsidRDefault="00425294" w:rsidP="00AF05CE">
      <w:pPr>
        <w:pStyle w:val="NoSpacing"/>
        <w:rPr>
          <w:b/>
          <w:iCs/>
          <w:lang w:val="sr-Cyrl-CS"/>
        </w:rPr>
      </w:pPr>
      <w:r w:rsidRPr="00FA298C">
        <w:rPr>
          <w:b/>
          <w:iCs/>
          <w:lang w:val="sr-Cyrl-CS"/>
        </w:rPr>
        <w:t xml:space="preserve">                                                                                                             _______________________</w:t>
      </w:r>
    </w:p>
    <w:p w:rsidR="007579AE" w:rsidRPr="00FA298C" w:rsidRDefault="007579AE" w:rsidP="00AF05CE">
      <w:pPr>
        <w:pStyle w:val="NoSpacing"/>
        <w:rPr>
          <w:b/>
          <w:lang w:val="sr-Cyrl-CS"/>
        </w:rPr>
      </w:pPr>
    </w:p>
    <w:p w:rsidR="00B17F09" w:rsidRPr="00FA298C" w:rsidRDefault="00B17F09" w:rsidP="00AF05CE">
      <w:pPr>
        <w:pStyle w:val="NoSpacing"/>
        <w:rPr>
          <w:rFonts w:eastAsia="Times New Roman"/>
          <w:bCs/>
          <w:lang w:val="sr-Cyrl-CS"/>
        </w:rPr>
      </w:pPr>
    </w:p>
    <w:p w:rsidR="00EF35FD" w:rsidRPr="00FA298C" w:rsidRDefault="00EF35FD" w:rsidP="00AF05CE">
      <w:pPr>
        <w:pStyle w:val="NoSpacing"/>
        <w:rPr>
          <w:rFonts w:eastAsia="Times New Roman"/>
          <w:bCs/>
          <w:lang w:val="sr-Cyrl-CS"/>
        </w:rPr>
      </w:pPr>
    </w:p>
    <w:p w:rsidR="00267826" w:rsidRPr="00FA298C" w:rsidRDefault="00B17F09" w:rsidP="00AF05CE">
      <w:pPr>
        <w:pStyle w:val="NoSpacing"/>
        <w:rPr>
          <w:b/>
        </w:rPr>
      </w:pPr>
      <w:r w:rsidRPr="00FA298C">
        <w:rPr>
          <w:b/>
        </w:rPr>
        <w:t>2</w:t>
      </w:r>
      <w:r w:rsidRPr="00FA298C">
        <w:rPr>
          <w:b/>
          <w:lang w:val="sr-Cyrl-CS"/>
        </w:rPr>
        <w:t xml:space="preserve">) </w:t>
      </w:r>
      <w:r w:rsidR="003F043E" w:rsidRPr="00FA298C">
        <w:rPr>
          <w:b/>
        </w:rPr>
        <w:t>Подаци о подизвођачу</w:t>
      </w:r>
    </w:p>
    <w:p w:rsidR="00B17F09" w:rsidRPr="00FA298C" w:rsidRDefault="00B17F09" w:rsidP="00AF05CE">
      <w:pPr>
        <w:pStyle w:val="NoSpacing"/>
      </w:pPr>
      <w:r w:rsidRPr="00FA298C">
        <w:t xml:space="preserve">Назив </w:t>
      </w:r>
      <w:r w:rsidRPr="00FA298C">
        <w:rPr>
          <w:lang w:val="sr-Cyrl-CS"/>
        </w:rPr>
        <w:t>подизво</w:t>
      </w:r>
      <w:r w:rsidRPr="00FA298C">
        <w:t xml:space="preserve">ђача: </w:t>
      </w:r>
      <w:r w:rsidRPr="00FA298C">
        <w:tab/>
      </w:r>
      <w:r w:rsidRPr="00FA298C">
        <w:tab/>
      </w:r>
      <w:r w:rsidRPr="00FA298C">
        <w:tab/>
      </w:r>
      <w:r w:rsidRPr="00FA298C">
        <w:tab/>
      </w:r>
      <w:r w:rsidRPr="00FA298C">
        <w:tab/>
        <w:t xml:space="preserve">Адреса </w:t>
      </w:r>
      <w:r w:rsidRPr="00FA298C">
        <w:rPr>
          <w:lang w:val="sr-Cyrl-CS"/>
        </w:rPr>
        <w:t>подизво</w:t>
      </w:r>
      <w:r w:rsidRPr="00FA298C">
        <w:t>ђача:</w:t>
      </w:r>
    </w:p>
    <w:p w:rsidR="00B17F09" w:rsidRPr="00FA298C" w:rsidRDefault="00B17F09" w:rsidP="00AF05CE">
      <w:pPr>
        <w:pStyle w:val="NoSpacing"/>
      </w:pPr>
      <w:r w:rsidRPr="00FA298C">
        <w:t xml:space="preserve">____________________________________________,   _________________________________________________ </w:t>
      </w:r>
    </w:p>
    <w:p w:rsidR="00B17F09" w:rsidRPr="00FA298C" w:rsidRDefault="00B17F09" w:rsidP="00AF05CE">
      <w:pPr>
        <w:pStyle w:val="NoSpacing"/>
      </w:pPr>
      <w:r w:rsidRPr="00FA298C">
        <w:t xml:space="preserve">Матични број </w:t>
      </w:r>
      <w:r w:rsidRPr="00FA298C">
        <w:rPr>
          <w:lang w:val="sr-Cyrl-CS"/>
        </w:rPr>
        <w:t>подизво</w:t>
      </w:r>
      <w:r w:rsidRPr="00FA298C">
        <w:t xml:space="preserve">ђача: </w:t>
      </w:r>
      <w:r w:rsidRPr="00FA298C">
        <w:tab/>
      </w:r>
      <w:r w:rsidRPr="00FA298C">
        <w:tab/>
      </w:r>
      <w:r w:rsidRPr="00FA298C">
        <w:rPr>
          <w:lang w:val="sr-Cyrl-CS"/>
        </w:rPr>
        <w:t xml:space="preserve">  </w:t>
      </w:r>
      <w:r w:rsidRPr="00FA298C">
        <w:t xml:space="preserve"> Порески идентификациони број </w:t>
      </w:r>
      <w:r w:rsidRPr="00FA298C">
        <w:rPr>
          <w:lang w:val="sr-Cyrl-CS"/>
        </w:rPr>
        <w:t>подизво</w:t>
      </w:r>
      <w:r w:rsidRPr="00FA298C">
        <w:t xml:space="preserve">ђача </w:t>
      </w:r>
      <w:r w:rsidRPr="00FA298C">
        <w:rPr>
          <w:lang w:val="sr-Cyrl-CS"/>
        </w:rPr>
        <w:t>(</w:t>
      </w:r>
      <w:r w:rsidRPr="00FA298C">
        <w:t>ПИБ</w:t>
      </w:r>
      <w:r w:rsidRPr="00FA298C">
        <w:rPr>
          <w:lang w:val="sr-Cyrl-CS"/>
        </w:rPr>
        <w:t>)</w:t>
      </w:r>
      <w:r w:rsidRPr="00FA298C">
        <w:t>:</w:t>
      </w:r>
    </w:p>
    <w:p w:rsidR="00B17F09" w:rsidRPr="00FA298C" w:rsidRDefault="00B17F09" w:rsidP="00AF05CE">
      <w:pPr>
        <w:pStyle w:val="NoSpacing"/>
      </w:pPr>
      <w:r w:rsidRPr="00FA298C">
        <w:t xml:space="preserve">____________________________________________,  _________________________________________________ </w:t>
      </w:r>
    </w:p>
    <w:p w:rsidR="00B17F09" w:rsidRPr="00FA298C" w:rsidRDefault="00B17F09" w:rsidP="00AF05CE">
      <w:pPr>
        <w:pStyle w:val="NoSpacing"/>
      </w:pPr>
      <w:r w:rsidRPr="00FA298C">
        <w:t xml:space="preserve">Име особе за контакт: </w:t>
      </w:r>
      <w:r w:rsidRPr="00FA298C">
        <w:tab/>
      </w:r>
      <w:r w:rsidRPr="00FA298C">
        <w:tab/>
      </w:r>
      <w:r w:rsidRPr="00FA298C">
        <w:tab/>
      </w:r>
      <w:r w:rsidRPr="00FA298C">
        <w:tab/>
        <w:t xml:space="preserve">Електронска адреса </w:t>
      </w:r>
      <w:r w:rsidRPr="00FA298C">
        <w:rPr>
          <w:lang w:val="sr-Cyrl-CS"/>
        </w:rPr>
        <w:t>подизво</w:t>
      </w:r>
      <w:r w:rsidRPr="00FA298C">
        <w:t>ђача:</w:t>
      </w:r>
    </w:p>
    <w:p w:rsidR="00B17F09" w:rsidRPr="00FA298C" w:rsidRDefault="00B17F09" w:rsidP="00AF05CE">
      <w:pPr>
        <w:pStyle w:val="NoSpacing"/>
      </w:pPr>
      <w:r w:rsidRPr="00FA298C">
        <w:t>_________________________________________________, ____________________________________________</w:t>
      </w:r>
    </w:p>
    <w:p w:rsidR="00B17F09" w:rsidRPr="00FA298C" w:rsidRDefault="00B17F09" w:rsidP="00AF05CE">
      <w:pPr>
        <w:pStyle w:val="NoSpacing"/>
      </w:pPr>
      <w:r w:rsidRPr="00FA298C">
        <w:t xml:space="preserve">Телефон: </w:t>
      </w:r>
      <w:r w:rsidRPr="00FA298C">
        <w:tab/>
      </w:r>
      <w:r w:rsidRPr="00FA298C">
        <w:tab/>
      </w:r>
      <w:r w:rsidRPr="00FA298C">
        <w:tab/>
      </w:r>
      <w:r w:rsidRPr="00FA298C">
        <w:tab/>
        <w:t>Тел</w:t>
      </w:r>
      <w:r w:rsidRPr="00FA298C">
        <w:rPr>
          <w:lang w:val="sr-Cyrl-CS"/>
        </w:rPr>
        <w:t>/</w:t>
      </w:r>
      <w:r w:rsidRPr="00FA298C">
        <w:t>факс:</w:t>
      </w:r>
    </w:p>
    <w:p w:rsidR="00B17F09" w:rsidRPr="00FA298C" w:rsidRDefault="00B17F09" w:rsidP="00AF05CE">
      <w:pPr>
        <w:pStyle w:val="NoSpacing"/>
      </w:pPr>
      <w:r w:rsidRPr="00FA298C">
        <w:lastRenderedPageBreak/>
        <w:t>____________________________________, _________________________________</w:t>
      </w:r>
    </w:p>
    <w:p w:rsidR="00B17F09" w:rsidRPr="00FA298C" w:rsidRDefault="00B17F09" w:rsidP="00AF05CE">
      <w:pPr>
        <w:pStyle w:val="NoSpacing"/>
      </w:pPr>
      <w:r w:rsidRPr="00FA298C">
        <w:t xml:space="preserve">             </w:t>
      </w:r>
      <w:r w:rsidR="006E1EC7" w:rsidRPr="00FA298C">
        <w:t>Проценат укупне вредности набавке коју ће извршити</w:t>
      </w:r>
      <w:r w:rsidR="006E1EC7" w:rsidRPr="00FA298C">
        <w:rPr>
          <w:lang w:val="sr-Cyrl-CS"/>
        </w:rPr>
        <w:t xml:space="preserve"> </w:t>
      </w:r>
      <w:r w:rsidR="006E1EC7" w:rsidRPr="00FA298C">
        <w:t>подизвођач:</w:t>
      </w:r>
      <w:r w:rsidRPr="00FA298C">
        <w:t xml:space="preserve"> </w:t>
      </w:r>
      <w:r w:rsidRPr="00FA298C">
        <w:tab/>
      </w:r>
      <w:r w:rsidRPr="00FA298C">
        <w:tab/>
        <w:t xml:space="preserve">         </w:t>
      </w:r>
    </w:p>
    <w:p w:rsidR="00B17F09" w:rsidRPr="00FA298C" w:rsidRDefault="00B17F09" w:rsidP="00AF05CE">
      <w:pPr>
        <w:pStyle w:val="NoSpacing"/>
      </w:pPr>
    </w:p>
    <w:p w:rsidR="006E1EC7" w:rsidRPr="00FA298C" w:rsidRDefault="006E1EC7" w:rsidP="00AF05CE">
      <w:pPr>
        <w:pStyle w:val="NoSpacing"/>
      </w:pPr>
      <w:r w:rsidRPr="00FA298C">
        <w:rPr>
          <w:lang w:val="sr-Cyrl-CS"/>
        </w:rPr>
        <w:t xml:space="preserve">                                  </w:t>
      </w:r>
      <w:r w:rsidR="00B17F09" w:rsidRPr="00FA298C">
        <w:t>_______________________________</w:t>
      </w:r>
      <w:r w:rsidR="00B17F09" w:rsidRPr="00FA298C">
        <w:br/>
      </w:r>
    </w:p>
    <w:p w:rsidR="006E1EC7" w:rsidRPr="00FA298C" w:rsidRDefault="006E1EC7" w:rsidP="00AF05CE">
      <w:pPr>
        <w:pStyle w:val="NoSpacing"/>
      </w:pPr>
      <w:r w:rsidRPr="00FA298C">
        <w:t xml:space="preserve">Датум:__________________                          МП           </w:t>
      </w:r>
      <w:r w:rsidRPr="00FA298C">
        <w:rPr>
          <w:lang w:val="sr-Cyrl-CS"/>
        </w:rPr>
        <w:tab/>
      </w:r>
      <w:r w:rsidRPr="00FA298C">
        <w:rPr>
          <w:lang w:val="sr-Cyrl-CS"/>
        </w:rPr>
        <w:tab/>
        <w:t xml:space="preserve">      </w:t>
      </w:r>
      <w:r w:rsidRPr="00FA298C">
        <w:t>Потпис овлашћеног лица</w:t>
      </w:r>
    </w:p>
    <w:p w:rsidR="006E1EC7" w:rsidRPr="00FA298C" w:rsidRDefault="006E1EC7" w:rsidP="00AF05CE">
      <w:pPr>
        <w:pStyle w:val="NoSpacing"/>
      </w:pPr>
      <w:r w:rsidRPr="00FA298C">
        <w:t xml:space="preserve">Место:__________________                                      </w:t>
      </w:r>
      <w:r w:rsidRPr="00FA298C">
        <w:rPr>
          <w:lang w:val="sr-Cyrl-CS"/>
        </w:rPr>
        <w:tab/>
      </w:r>
      <w:r w:rsidRPr="00FA298C">
        <w:rPr>
          <w:lang w:val="sr-Cyrl-CS"/>
        </w:rPr>
        <w:tab/>
      </w:r>
      <w:r w:rsidRPr="00FA298C">
        <w:t xml:space="preserve"> </w:t>
      </w:r>
      <w:r w:rsidRPr="00FA298C">
        <w:rPr>
          <w:lang w:val="sr-Cyrl-CS"/>
        </w:rPr>
        <w:tab/>
      </w:r>
      <w:r w:rsidRPr="00FA298C">
        <w:t xml:space="preserve">  __________________________</w:t>
      </w:r>
    </w:p>
    <w:p w:rsidR="00B17F09" w:rsidRPr="00FA298C" w:rsidRDefault="00B17F09" w:rsidP="00AF05CE">
      <w:pPr>
        <w:pStyle w:val="NoSpacing"/>
        <w:rPr>
          <w:lang w:val="sr-Cyrl-CS"/>
        </w:rPr>
      </w:pPr>
    </w:p>
    <w:p w:rsidR="00267826" w:rsidRPr="00FA298C" w:rsidRDefault="00267826" w:rsidP="00AF05CE">
      <w:pPr>
        <w:pStyle w:val="NoSpacing"/>
        <w:rPr>
          <w:i/>
        </w:rPr>
      </w:pPr>
      <w:r w:rsidRPr="00FA298C">
        <w:t>Напомена</w:t>
      </w:r>
      <w:r w:rsidRPr="00FA298C">
        <w:rPr>
          <w:i/>
        </w:rPr>
        <w:t xml:space="preserve">: </w:t>
      </w:r>
      <w:r w:rsidR="00E44C0A" w:rsidRPr="00FA298C">
        <w:rPr>
          <w:i/>
        </w:rPr>
        <w:t xml:space="preserve">Табелу „Подаци о подизвођачу попуњава само понуђач који подноси понуду са подизвођачем. </w:t>
      </w:r>
      <w:r w:rsidRPr="00FA298C">
        <w:rPr>
          <w:i/>
        </w:rPr>
        <w:t>Уколико понуђач наступа са већим бројем подизво</w:t>
      </w:r>
      <w:r w:rsidR="006E1EC7" w:rsidRPr="00FA298C">
        <w:rPr>
          <w:i/>
        </w:rPr>
        <w:t xml:space="preserve">ђача овај образац фотокопирати </w:t>
      </w:r>
      <w:r w:rsidR="006E1EC7" w:rsidRPr="00FA298C">
        <w:rPr>
          <w:i/>
          <w:lang w:val="sr-Cyrl-CS"/>
        </w:rPr>
        <w:t>(</w:t>
      </w:r>
      <w:r w:rsidRPr="00FA298C">
        <w:rPr>
          <w:i/>
        </w:rPr>
        <w:t>сматраће се оригиналним уколико се на копији види печат наручиоца</w:t>
      </w:r>
      <w:r w:rsidR="006E1EC7" w:rsidRPr="00FA298C">
        <w:rPr>
          <w:i/>
          <w:lang w:val="sr-Cyrl-CS"/>
        </w:rPr>
        <w:t>)</w:t>
      </w:r>
      <w:r w:rsidRPr="00FA298C">
        <w:rPr>
          <w:i/>
        </w:rPr>
        <w:t>, попунити за сваког подизвођача и доставити уз понуду.</w:t>
      </w:r>
    </w:p>
    <w:p w:rsidR="00D537D7" w:rsidRPr="00FA298C" w:rsidRDefault="00D537D7" w:rsidP="00AF05CE">
      <w:pPr>
        <w:pStyle w:val="NoSpacing"/>
      </w:pPr>
    </w:p>
    <w:p w:rsidR="00D537D7" w:rsidRPr="00FA298C" w:rsidRDefault="006E1EC7" w:rsidP="00AF05CE">
      <w:pPr>
        <w:pStyle w:val="NoSpacing"/>
      </w:pPr>
      <w:r w:rsidRPr="00FA298C">
        <w:rPr>
          <w:lang w:val="sr-Cyrl-CS"/>
        </w:rPr>
        <w:t xml:space="preserve">4)  </w:t>
      </w:r>
      <w:r w:rsidR="004B6649" w:rsidRPr="00FA298C">
        <w:rPr>
          <w:lang w:val="sr-Cyrl-CS"/>
        </w:rPr>
        <w:t>П</w:t>
      </w:r>
      <w:r w:rsidR="004B6649" w:rsidRPr="00FA298C">
        <w:t>одаци о учеснику у заједничкој понуди</w:t>
      </w:r>
    </w:p>
    <w:p w:rsidR="00D537D7" w:rsidRPr="00FA298C" w:rsidRDefault="00D537D7" w:rsidP="00AF05CE">
      <w:pPr>
        <w:pStyle w:val="NoSpacing"/>
        <w:rPr>
          <w:lang w:val="sr-Cyrl-CS"/>
        </w:rPr>
      </w:pPr>
    </w:p>
    <w:p w:rsidR="004B6649" w:rsidRPr="00FA298C" w:rsidRDefault="004B6649" w:rsidP="00AF05CE">
      <w:pPr>
        <w:pStyle w:val="NoSpacing"/>
        <w:rPr>
          <w:lang w:val="sr-Cyrl-CS"/>
        </w:rPr>
      </w:pPr>
    </w:p>
    <w:p w:rsidR="004B6649" w:rsidRPr="00FA298C" w:rsidRDefault="004B6649" w:rsidP="00AF05CE">
      <w:pPr>
        <w:pStyle w:val="NoSpacing"/>
      </w:pPr>
      <w:r w:rsidRPr="00FA298C">
        <w:t xml:space="preserve">Назив </w:t>
      </w:r>
      <w:r w:rsidRPr="00FA298C">
        <w:rPr>
          <w:lang w:val="sr-Cyrl-CS"/>
        </w:rPr>
        <w:t>учесника у заједничкој понуди</w:t>
      </w:r>
      <w:r w:rsidRPr="00FA298C">
        <w:t xml:space="preserve">: </w:t>
      </w:r>
      <w:r w:rsidRPr="00FA298C">
        <w:tab/>
      </w:r>
      <w:r w:rsidRPr="00FA298C">
        <w:tab/>
      </w:r>
      <w:r w:rsidRPr="00FA298C">
        <w:tab/>
      </w:r>
      <w:r w:rsidRPr="00FA298C">
        <w:tab/>
        <w:t>Адреса:</w:t>
      </w:r>
    </w:p>
    <w:p w:rsidR="004B6649" w:rsidRPr="00FA298C" w:rsidRDefault="004B6649" w:rsidP="00AF05CE">
      <w:pPr>
        <w:pStyle w:val="NoSpacing"/>
      </w:pPr>
      <w:r w:rsidRPr="00FA298C">
        <w:t xml:space="preserve">____________________________________________,   _________________________________________________ </w:t>
      </w:r>
    </w:p>
    <w:p w:rsidR="004B6649" w:rsidRPr="00FA298C" w:rsidRDefault="004B6649" w:rsidP="00AF05CE">
      <w:pPr>
        <w:pStyle w:val="NoSpacing"/>
      </w:pPr>
      <w:r w:rsidRPr="00FA298C">
        <w:t xml:space="preserve">Матични број: </w:t>
      </w:r>
      <w:r w:rsidRPr="00FA298C">
        <w:tab/>
      </w:r>
      <w:r w:rsidRPr="00FA298C">
        <w:tab/>
      </w:r>
      <w:r w:rsidRPr="00FA298C">
        <w:tab/>
      </w:r>
      <w:r w:rsidRPr="00FA298C">
        <w:rPr>
          <w:lang w:val="sr-Cyrl-CS"/>
        </w:rPr>
        <w:tab/>
        <w:t xml:space="preserve">   </w:t>
      </w:r>
      <w:r w:rsidRPr="00FA298C">
        <w:t xml:space="preserve"> Порески идентификациони број </w:t>
      </w:r>
      <w:r w:rsidRPr="00FA298C">
        <w:rPr>
          <w:lang w:val="sr-Cyrl-CS"/>
        </w:rPr>
        <w:t>(</w:t>
      </w:r>
      <w:r w:rsidRPr="00FA298C">
        <w:t>ПИБ</w:t>
      </w:r>
      <w:r w:rsidRPr="00FA298C">
        <w:rPr>
          <w:lang w:val="sr-Cyrl-CS"/>
        </w:rPr>
        <w:t>)</w:t>
      </w:r>
      <w:r w:rsidRPr="00FA298C">
        <w:t>:</w:t>
      </w:r>
    </w:p>
    <w:p w:rsidR="004B6649" w:rsidRPr="00FA298C" w:rsidRDefault="004B6649" w:rsidP="00AF05CE">
      <w:pPr>
        <w:pStyle w:val="NoSpacing"/>
      </w:pPr>
      <w:r w:rsidRPr="00FA298C">
        <w:t xml:space="preserve">____________________________________________,  _________________________________________________ </w:t>
      </w:r>
    </w:p>
    <w:p w:rsidR="004B6649" w:rsidRPr="00FA298C" w:rsidRDefault="004B6649" w:rsidP="00AF05CE">
      <w:pPr>
        <w:pStyle w:val="NoSpacing"/>
      </w:pPr>
      <w:r w:rsidRPr="00FA298C">
        <w:t xml:space="preserve">Име особе за контакт: </w:t>
      </w:r>
      <w:r w:rsidRPr="00FA298C">
        <w:tab/>
      </w:r>
      <w:r w:rsidRPr="00FA298C">
        <w:tab/>
      </w:r>
      <w:r w:rsidRPr="00FA298C">
        <w:tab/>
      </w:r>
      <w:r w:rsidRPr="00FA298C">
        <w:tab/>
        <w:t>Електронска адреса понуђача:</w:t>
      </w:r>
    </w:p>
    <w:p w:rsidR="004B6649" w:rsidRPr="00FA298C" w:rsidRDefault="004B6649" w:rsidP="00AF05CE">
      <w:pPr>
        <w:pStyle w:val="NoSpacing"/>
      </w:pPr>
      <w:r w:rsidRPr="00FA298C">
        <w:t>_________________________________________________, ____________________________________________</w:t>
      </w:r>
    </w:p>
    <w:p w:rsidR="004B6649" w:rsidRPr="00FA298C" w:rsidRDefault="004B6649" w:rsidP="00AF05CE">
      <w:pPr>
        <w:pStyle w:val="NoSpacing"/>
      </w:pPr>
      <w:r w:rsidRPr="00FA298C">
        <w:t xml:space="preserve">Телефон: </w:t>
      </w:r>
      <w:r w:rsidRPr="00FA298C">
        <w:tab/>
      </w:r>
      <w:r w:rsidRPr="00FA298C">
        <w:tab/>
      </w:r>
      <w:r w:rsidRPr="00FA298C">
        <w:tab/>
      </w:r>
      <w:r w:rsidRPr="00FA298C">
        <w:tab/>
        <w:t>Телефакс:</w:t>
      </w:r>
    </w:p>
    <w:p w:rsidR="004B6649" w:rsidRPr="00FA298C" w:rsidRDefault="004B6649" w:rsidP="00AF05CE">
      <w:pPr>
        <w:pStyle w:val="NoSpacing"/>
      </w:pPr>
      <w:r w:rsidRPr="00FA298C">
        <w:t>____________________________________, _________________________________</w:t>
      </w:r>
    </w:p>
    <w:p w:rsidR="004B6649" w:rsidRPr="00FA298C" w:rsidRDefault="004B6649" w:rsidP="00AF05CE">
      <w:pPr>
        <w:pStyle w:val="NoSpacing"/>
      </w:pPr>
      <w:r w:rsidRPr="00FA298C">
        <w:t xml:space="preserve">             Број рачуна и назив банке понуђача: </w:t>
      </w:r>
      <w:r w:rsidRPr="00FA298C">
        <w:tab/>
      </w:r>
      <w:r w:rsidRPr="00FA298C">
        <w:tab/>
      </w:r>
      <w:r w:rsidRPr="00FA298C">
        <w:tab/>
        <w:t xml:space="preserve">         </w:t>
      </w:r>
    </w:p>
    <w:p w:rsidR="004B6649" w:rsidRPr="00FA298C" w:rsidRDefault="004B6649" w:rsidP="00AF05CE">
      <w:pPr>
        <w:pStyle w:val="NoSpacing"/>
      </w:pPr>
    </w:p>
    <w:p w:rsidR="004B6649" w:rsidRPr="00FA298C" w:rsidRDefault="004B6649" w:rsidP="00AF05CE">
      <w:pPr>
        <w:pStyle w:val="NoSpacing"/>
        <w:rPr>
          <w:b/>
        </w:rPr>
      </w:pPr>
      <w:r w:rsidRPr="00FA298C">
        <w:t xml:space="preserve">__________________________________________________________, </w:t>
      </w:r>
      <w:r w:rsidRPr="00FA298C">
        <w:br/>
      </w:r>
    </w:p>
    <w:p w:rsidR="004B6649" w:rsidRPr="00FA298C" w:rsidRDefault="004B6649" w:rsidP="00AF05CE">
      <w:pPr>
        <w:pStyle w:val="NoSpacing"/>
        <w:rPr>
          <w:lang w:val="sr-Cyrl-CS"/>
        </w:rPr>
      </w:pPr>
    </w:p>
    <w:p w:rsidR="00EF6BC0" w:rsidRPr="00FA298C" w:rsidRDefault="00EF6BC0" w:rsidP="00AF05CE">
      <w:pPr>
        <w:pStyle w:val="NoSpacing"/>
      </w:pPr>
      <w:r w:rsidRPr="00FA298C">
        <w:t xml:space="preserve">Датум:__________________                          МП           </w:t>
      </w:r>
      <w:r w:rsidRPr="00FA298C">
        <w:rPr>
          <w:lang w:val="sr-Cyrl-CS"/>
        </w:rPr>
        <w:tab/>
      </w:r>
      <w:r w:rsidRPr="00FA298C">
        <w:rPr>
          <w:lang w:val="sr-Cyrl-CS"/>
        </w:rPr>
        <w:tab/>
        <w:t xml:space="preserve">      </w:t>
      </w:r>
      <w:r w:rsidRPr="00FA298C">
        <w:t>Потпис овлашћеног лица</w:t>
      </w:r>
    </w:p>
    <w:p w:rsidR="00EF6BC0" w:rsidRPr="00FA298C" w:rsidRDefault="00EF6BC0" w:rsidP="00AF05CE">
      <w:pPr>
        <w:pStyle w:val="NoSpacing"/>
      </w:pPr>
      <w:r w:rsidRPr="00FA298C">
        <w:t xml:space="preserve">Место:__________________                                      </w:t>
      </w:r>
      <w:r w:rsidRPr="00FA298C">
        <w:rPr>
          <w:lang w:val="sr-Cyrl-CS"/>
        </w:rPr>
        <w:tab/>
      </w:r>
      <w:r w:rsidRPr="00FA298C">
        <w:rPr>
          <w:lang w:val="sr-Cyrl-CS"/>
        </w:rPr>
        <w:tab/>
      </w:r>
      <w:r w:rsidRPr="00FA298C">
        <w:t xml:space="preserve"> </w:t>
      </w:r>
      <w:r w:rsidRPr="00FA298C">
        <w:rPr>
          <w:lang w:val="sr-Cyrl-CS"/>
        </w:rPr>
        <w:tab/>
      </w:r>
      <w:r w:rsidRPr="00FA298C">
        <w:t xml:space="preserve">  __________________________</w:t>
      </w:r>
    </w:p>
    <w:p w:rsidR="004B6649" w:rsidRPr="00FA298C" w:rsidRDefault="004B6649" w:rsidP="00AF05CE">
      <w:pPr>
        <w:pStyle w:val="NoSpacing"/>
        <w:rPr>
          <w:lang w:val="sr-Cyrl-CS"/>
        </w:rPr>
      </w:pPr>
    </w:p>
    <w:p w:rsidR="004B6649" w:rsidRPr="00FA298C" w:rsidRDefault="004B6649" w:rsidP="00AF05CE">
      <w:pPr>
        <w:pStyle w:val="NoSpacing"/>
        <w:rPr>
          <w:lang w:val="sr-Cyrl-CS"/>
        </w:rPr>
      </w:pPr>
    </w:p>
    <w:p w:rsidR="00D537D7" w:rsidRPr="00FA298C" w:rsidRDefault="00D537D7" w:rsidP="00AF05CE">
      <w:pPr>
        <w:pStyle w:val="NoSpacing"/>
        <w:rPr>
          <w:b/>
        </w:rPr>
      </w:pPr>
    </w:p>
    <w:p w:rsidR="00D537D7" w:rsidRPr="00FA298C" w:rsidRDefault="00D537D7" w:rsidP="00AF05CE">
      <w:pPr>
        <w:pStyle w:val="NoSpacing"/>
      </w:pPr>
      <w:r w:rsidRPr="00FA298C">
        <w:t>Напомена:</w:t>
      </w:r>
      <w:r w:rsidRPr="00FA298C">
        <w:rPr>
          <w:i/>
        </w:rPr>
        <w:t xml:space="preserve"> Образац </w:t>
      </w:r>
      <w:r w:rsidR="006E1EC7" w:rsidRPr="00FA298C">
        <w:t>3</w:t>
      </w:r>
      <w:r w:rsidR="006E1EC7" w:rsidRPr="00FA298C">
        <w:rPr>
          <w:lang w:val="sr-Cyrl-CS"/>
        </w:rPr>
        <w:t xml:space="preserve">) </w:t>
      </w:r>
      <w:r w:rsidRPr="00FA298C">
        <w:t xml:space="preserve">ПОДАЦИ О УЧЕСНИКУ У ЗАЈЕДНИЧКОЈ ПОНУДИ </w:t>
      </w:r>
      <w:r w:rsidRPr="00FA298C">
        <w:rPr>
          <w:i/>
        </w:rPr>
        <w:t xml:space="preserve">попуњавају само они понуђачи који подносе заједничку понуду,  у </w:t>
      </w:r>
      <w:r w:rsidR="006E1EC7" w:rsidRPr="00FA298C">
        <w:rPr>
          <w:i/>
          <w:lang w:val="sr-Cyrl-CS"/>
        </w:rPr>
        <w:t>т</w:t>
      </w:r>
      <w:r w:rsidRPr="00FA298C">
        <w:rPr>
          <w:i/>
        </w:rPr>
        <w:t>ом случају је потребно да се наведени образац коп</w:t>
      </w:r>
      <w:r w:rsidR="006E1EC7" w:rsidRPr="00FA298C">
        <w:rPr>
          <w:i/>
        </w:rPr>
        <w:t xml:space="preserve">ира у довољном броју примерака </w:t>
      </w:r>
      <w:r w:rsidR="006E1EC7" w:rsidRPr="00FA298C">
        <w:rPr>
          <w:i/>
          <w:lang w:val="sr-Cyrl-CS"/>
        </w:rPr>
        <w:t>(</w:t>
      </w:r>
      <w:r w:rsidRPr="00FA298C">
        <w:rPr>
          <w:i/>
        </w:rPr>
        <w:t>сматраће се оригиналним уколико се на копији види печат наручиоца</w:t>
      </w:r>
      <w:r w:rsidR="006E1EC7" w:rsidRPr="00FA298C">
        <w:rPr>
          <w:i/>
          <w:lang w:val="sr-Cyrl-CS"/>
        </w:rPr>
        <w:t>)</w:t>
      </w:r>
      <w:r w:rsidRPr="00FA298C">
        <w:rPr>
          <w:i/>
        </w:rPr>
        <w:t>, да се попуни и достави за сваког понуђача који је учесник у заједничкој понуди</w:t>
      </w:r>
    </w:p>
    <w:p w:rsidR="00944B20" w:rsidRPr="00FA298C" w:rsidRDefault="00944B20" w:rsidP="00AF05CE">
      <w:pPr>
        <w:pStyle w:val="NoSpacing"/>
        <w:rPr>
          <w:lang w:val="sr-Cyrl-CS"/>
        </w:rPr>
      </w:pPr>
    </w:p>
    <w:p w:rsidR="00452897" w:rsidRDefault="00E177D3" w:rsidP="00AF05CE">
      <w:pPr>
        <w:pStyle w:val="NoSpacing"/>
        <w:rPr>
          <w:b/>
          <w:lang w:val="sr-Cyrl-RS"/>
        </w:rPr>
      </w:pPr>
      <w:r w:rsidRPr="00FA298C">
        <w:rPr>
          <w:b/>
        </w:rPr>
        <w:t xml:space="preserve">VII </w:t>
      </w:r>
      <w:r w:rsidR="007E04F9" w:rsidRPr="00FA298C">
        <w:rPr>
          <w:b/>
          <w:lang w:val="sr-Cyrl-CS"/>
        </w:rPr>
        <w:t xml:space="preserve"> </w:t>
      </w:r>
      <w:r w:rsidR="00452897" w:rsidRPr="00FA298C">
        <w:rPr>
          <w:b/>
        </w:rPr>
        <w:t>МОДЕЛ УГОВОРА</w:t>
      </w:r>
    </w:p>
    <w:p w:rsidR="00A06829" w:rsidRPr="009B5B58" w:rsidRDefault="00A06829" w:rsidP="00A06829">
      <w:pPr>
        <w:pStyle w:val="NoSpacing"/>
        <w:rPr>
          <w:lang w:val="sr-Cyrl-CS"/>
        </w:rPr>
      </w:pPr>
      <w:r w:rsidRPr="009B5B58">
        <w:rPr>
          <w:lang w:val="sr-Cyrl-CS"/>
        </w:rPr>
        <w:t>Модел</w:t>
      </w:r>
      <w:r>
        <w:rPr>
          <w:lang w:val="sr-Cyrl-CS"/>
        </w:rPr>
        <w:t xml:space="preserve"> уговора </w:t>
      </w:r>
      <w:r w:rsidRPr="009B5B58">
        <w:rPr>
          <w:lang w:val="sr-Cyrl-CS"/>
        </w:rPr>
        <w:t xml:space="preserve"> је упориште за</w:t>
      </w:r>
      <w:r>
        <w:rPr>
          <w:lang w:val="sr-Cyrl-CS"/>
        </w:rPr>
        <w:t xml:space="preserve"> израду уговора уколико понуда п</w:t>
      </w:r>
      <w:r w:rsidRPr="009B5B58">
        <w:rPr>
          <w:lang w:val="sr-Cyrl-CS"/>
        </w:rPr>
        <w:t>онуђача буде изабрана.</w:t>
      </w:r>
    </w:p>
    <w:p w:rsidR="00A06829" w:rsidRPr="009B5B58" w:rsidRDefault="00A06829" w:rsidP="00A06829">
      <w:pPr>
        <w:pStyle w:val="NoSpacing"/>
        <w:rPr>
          <w:lang w:val="sr-Cyrl-CS"/>
        </w:rPr>
      </w:pPr>
      <w:r w:rsidRPr="009B5B58">
        <w:rPr>
          <w:lang w:val="sr-Cyrl-CS"/>
        </w:rPr>
        <w:tab/>
        <w:t>Понуђач попуњава све податке у Моделу у складу са својом понудом.</w:t>
      </w:r>
    </w:p>
    <w:p w:rsidR="00A06829" w:rsidRPr="009B5B58" w:rsidRDefault="00A06829" w:rsidP="00A06829">
      <w:pPr>
        <w:pStyle w:val="NoSpacing"/>
        <w:rPr>
          <w:lang w:val="ru-RU"/>
        </w:rPr>
      </w:pPr>
      <w:r w:rsidRPr="009B5B58">
        <w:rPr>
          <w:lang w:val="ru-RU"/>
        </w:rPr>
        <w:tab/>
      </w:r>
      <w:r w:rsidRPr="009B5B58">
        <w:rPr>
          <w:lang w:val="sr-Cyrl-CS"/>
        </w:rPr>
        <w:t>У случају подношења заједничке понуде или понуде са учешћем подизвођача, у моделу морају бити наведени сви понуђачи из групе, односно сви подизвођачи.</w:t>
      </w:r>
      <w:r w:rsidRPr="009B5B58">
        <w:rPr>
          <w:lang w:val="ru-RU"/>
        </w:rPr>
        <w:tab/>
      </w:r>
    </w:p>
    <w:p w:rsidR="00A06829" w:rsidRPr="000A0EC5" w:rsidRDefault="00A06829" w:rsidP="00A06829">
      <w:pPr>
        <w:pStyle w:val="NoSpacing"/>
        <w:rPr>
          <w:lang w:val="sr-Cyrl-RS"/>
        </w:rPr>
      </w:pPr>
      <w:r w:rsidRPr="009B5B58">
        <w:rPr>
          <w:lang w:val="sr-Cyrl-CS"/>
        </w:rPr>
        <w:tab/>
        <w:t xml:space="preserve">Модел </w:t>
      </w:r>
      <w:r>
        <w:rPr>
          <w:lang w:val="sr-Cyrl-CS"/>
        </w:rPr>
        <w:t>уговора</w:t>
      </w:r>
      <w:r w:rsidRPr="009B5B58">
        <w:rPr>
          <w:lang w:val="sr-Cyrl-CS"/>
        </w:rPr>
        <w:t xml:space="preserve"> мора бити потписан и оверен.</w:t>
      </w:r>
    </w:p>
    <w:p w:rsidR="00A06829" w:rsidRPr="00A06829" w:rsidRDefault="00A06829" w:rsidP="00AF05CE">
      <w:pPr>
        <w:pStyle w:val="NoSpacing"/>
        <w:rPr>
          <w:b/>
          <w:lang w:val="sr-Cyrl-RS"/>
        </w:rPr>
      </w:pPr>
    </w:p>
    <w:p w:rsidR="00452897" w:rsidRPr="00FA298C" w:rsidRDefault="00452897" w:rsidP="00AF05CE">
      <w:pPr>
        <w:pStyle w:val="NoSpacing"/>
        <w:rPr>
          <w:b/>
        </w:rPr>
      </w:pPr>
    </w:p>
    <w:p w:rsidR="00322908" w:rsidRPr="00FA298C" w:rsidRDefault="00322908" w:rsidP="00A06829">
      <w:pPr>
        <w:pStyle w:val="NoSpacing"/>
        <w:jc w:val="center"/>
        <w:rPr>
          <w:b/>
          <w:lang w:val="sr-Cyrl-CS"/>
        </w:rPr>
      </w:pPr>
      <w:r w:rsidRPr="00FA298C">
        <w:rPr>
          <w:b/>
          <w:lang w:val="sr-Cyrl-CS"/>
        </w:rPr>
        <w:t>УГОВОР</w:t>
      </w:r>
    </w:p>
    <w:p w:rsidR="00322908" w:rsidRPr="00FA298C" w:rsidRDefault="00322908" w:rsidP="00BB0F03">
      <w:pPr>
        <w:pStyle w:val="NoSpacing"/>
        <w:rPr>
          <w:lang w:val="sr-Cyrl-CS"/>
        </w:rPr>
      </w:pPr>
      <w:r w:rsidRPr="00FA298C">
        <w:rPr>
          <w:lang w:val="sr-Cyrl-CS"/>
        </w:rPr>
        <w:t>закључен између:</w:t>
      </w:r>
    </w:p>
    <w:p w:rsidR="00322908" w:rsidRPr="00FA298C" w:rsidRDefault="00322908" w:rsidP="00AF05CE">
      <w:pPr>
        <w:pStyle w:val="NoSpacing"/>
      </w:pPr>
      <w:r w:rsidRPr="00FA298C">
        <w:rPr>
          <w:lang w:val="sr-Cyrl-CS"/>
        </w:rPr>
        <w:tab/>
        <w:t xml:space="preserve">1. </w:t>
      </w:r>
      <w:r w:rsidR="00EF35FD" w:rsidRPr="00FA298C">
        <w:rPr>
          <w:lang w:val="sr-Cyrl-CS"/>
        </w:rPr>
        <w:t>Шумарска школа Краљево,</w:t>
      </w:r>
      <w:r w:rsidRPr="00FA298C">
        <w:rPr>
          <w:lang w:val="sr-Cyrl-CS"/>
        </w:rPr>
        <w:t xml:space="preserve">“ , </w:t>
      </w:r>
      <w:r w:rsidR="00EF35FD" w:rsidRPr="00FA298C">
        <w:rPr>
          <w:lang w:val="sr-Cyrl-CS"/>
        </w:rPr>
        <w:t>ул.Карађорђева 262</w:t>
      </w:r>
      <w:r w:rsidRPr="00FA298C">
        <w:rPr>
          <w:lang w:val="sr-Cyrl-CS"/>
        </w:rPr>
        <w:t xml:space="preserve">, матични број </w:t>
      </w:r>
      <w:r w:rsidR="007E04F9" w:rsidRPr="00FA298C">
        <w:rPr>
          <w:lang w:val="sr-Cyrl-RS"/>
        </w:rPr>
        <w:t>071</w:t>
      </w:r>
      <w:r w:rsidR="00EF35FD" w:rsidRPr="00FA298C">
        <w:rPr>
          <w:lang w:val="sr-Cyrl-RS"/>
        </w:rPr>
        <w:t>00957</w:t>
      </w:r>
      <w:r w:rsidRPr="00FA298C">
        <w:rPr>
          <w:lang w:val="sr-Cyrl-CS"/>
        </w:rPr>
        <w:t xml:space="preserve">, ПИБ: </w:t>
      </w:r>
      <w:r w:rsidR="007E04F9" w:rsidRPr="00FA298C">
        <w:rPr>
          <w:lang w:val="sr-Cyrl-RS"/>
        </w:rPr>
        <w:t>10</w:t>
      </w:r>
      <w:r w:rsidR="00EF35FD" w:rsidRPr="00FA298C">
        <w:rPr>
          <w:lang w:val="sr-Cyrl-RS"/>
        </w:rPr>
        <w:t>1071637</w:t>
      </w:r>
      <w:r w:rsidRPr="00FA298C">
        <w:rPr>
          <w:lang w:val="sr-Cyrl-CS"/>
        </w:rPr>
        <w:t xml:space="preserve">, Жиро рачун: </w:t>
      </w:r>
      <w:r w:rsidR="007E04F9" w:rsidRPr="00FA298C">
        <w:rPr>
          <w:iCs/>
          <w:lang w:val="sr-Cyrl-CS"/>
        </w:rPr>
        <w:t>840-</w:t>
      </w:r>
      <w:r w:rsidR="00EF35FD" w:rsidRPr="00FA298C">
        <w:rPr>
          <w:iCs/>
          <w:lang w:val="sr-Cyrl-RS"/>
        </w:rPr>
        <w:t>1027666-81</w:t>
      </w:r>
      <w:r w:rsidR="007E04F9" w:rsidRPr="00FA298C">
        <w:rPr>
          <w:iCs/>
          <w:lang w:val="sr-Cyrl-CS"/>
        </w:rPr>
        <w:t xml:space="preserve"> </w:t>
      </w:r>
      <w:r w:rsidRPr="00FA298C">
        <w:rPr>
          <w:lang w:val="sr-Cyrl-CS"/>
        </w:rPr>
        <w:t xml:space="preserve"> (у даљем тексту: Наручилац), коју заступа директор </w:t>
      </w:r>
      <w:r w:rsidR="00425294" w:rsidRPr="00FA298C">
        <w:rPr>
          <w:lang w:val="sr-Cyrl-CS"/>
        </w:rPr>
        <w:t xml:space="preserve">Зоран Николић </w:t>
      </w:r>
      <w:r w:rsidRPr="00FA298C">
        <w:rPr>
          <w:lang w:val="sr-Cyrl-CS"/>
        </w:rPr>
        <w:t xml:space="preserve">  и </w:t>
      </w:r>
    </w:p>
    <w:p w:rsidR="00322908" w:rsidRPr="00FA298C" w:rsidRDefault="00322908" w:rsidP="00AF05CE">
      <w:pPr>
        <w:pStyle w:val="NoSpacing"/>
      </w:pPr>
      <w:r w:rsidRPr="00FA298C">
        <w:rPr>
          <w:lang w:val="sr-Cyrl-CS"/>
        </w:rPr>
        <w:lastRenderedPageBreak/>
        <w:tab/>
        <w:t xml:space="preserve">2.______________________________________________________________________________________________________________________ ( у даљем тексту: </w:t>
      </w:r>
      <w:r w:rsidR="006C471C" w:rsidRPr="00FA298C">
        <w:rPr>
          <w:lang w:val="sr-Cyrl-CS"/>
        </w:rPr>
        <w:t>Понуђач</w:t>
      </w:r>
      <w:r w:rsidR="001A1B6E" w:rsidRPr="00FA298C">
        <w:rPr>
          <w:lang w:val="sr-Cyrl-CS"/>
        </w:rPr>
        <w:t xml:space="preserve"> услуга</w:t>
      </w:r>
      <w:r w:rsidR="006C471C" w:rsidRPr="00FA298C">
        <w:rPr>
          <w:lang w:val="sr-Cyrl-CS"/>
        </w:rPr>
        <w:t xml:space="preserve"> у својству организатора путовања</w:t>
      </w:r>
      <w:r w:rsidRPr="00FA298C">
        <w:rPr>
          <w:lang w:val="sr-Cyrl-CS"/>
        </w:rPr>
        <w:t>), кога заступа директор _____________________________________</w:t>
      </w:r>
    </w:p>
    <w:p w:rsidR="00322908" w:rsidRPr="00FA298C" w:rsidRDefault="00322908" w:rsidP="00AF05CE">
      <w:pPr>
        <w:pStyle w:val="NoSpacing"/>
      </w:pPr>
      <w:r w:rsidRPr="00FA298C">
        <w:rPr>
          <w:rFonts w:eastAsia="Times New Roman"/>
          <w:bCs/>
        </w:rPr>
        <w:tab/>
      </w:r>
      <w:r w:rsidRPr="00FA298C">
        <w:rPr>
          <w:rFonts w:eastAsia="Times New Roman"/>
          <w:bCs/>
          <w:lang w:val="sr-Cyrl-CS"/>
        </w:rPr>
        <w:t>Понуђачи учесници у заједничкој понуди или подизвођачи (опционо):</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w:t>
      </w:r>
      <w:r w:rsidR="007E04F9" w:rsidRPr="00FA298C">
        <w:rPr>
          <w:rFonts w:eastAsia="Times New Roman"/>
          <w:bCs/>
          <w:lang w:val="sr-Cyrl-CS"/>
        </w:rPr>
        <w:t>________________</w:t>
      </w:r>
      <w:r w:rsidRPr="00FA298C">
        <w:rPr>
          <w:rFonts w:eastAsia="Times New Roman"/>
          <w:bCs/>
          <w:lang w:val="sr-Cyrl-CS"/>
        </w:rPr>
        <w:t xml:space="preserve">___________________________  </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_________________________________________________</w:t>
      </w:r>
      <w:r w:rsidR="007E04F9" w:rsidRPr="00FA298C">
        <w:rPr>
          <w:rFonts w:eastAsia="Times New Roman"/>
          <w:bCs/>
          <w:lang w:val="sr-Cyrl-CS"/>
        </w:rPr>
        <w:t>________________</w:t>
      </w:r>
      <w:r w:rsidRPr="00FA298C">
        <w:rPr>
          <w:rFonts w:eastAsia="Times New Roman"/>
          <w:bCs/>
          <w:lang w:val="sr-Cyrl-CS"/>
        </w:rPr>
        <w:t>_____________</w:t>
      </w:r>
      <w:r w:rsidR="007E04F9" w:rsidRPr="00FA298C">
        <w:rPr>
          <w:rFonts w:eastAsia="Times New Roman"/>
          <w:bCs/>
          <w:lang w:val="sr-Cyrl-CS"/>
        </w:rPr>
        <w:t>_</w:t>
      </w:r>
      <w:r w:rsidRPr="00FA298C">
        <w:rPr>
          <w:rFonts w:eastAsia="Times New Roman"/>
          <w:bCs/>
          <w:lang w:val="sr-Cyrl-CS"/>
        </w:rPr>
        <w:t xml:space="preserve">______  </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____________________________________________</w:t>
      </w:r>
      <w:r w:rsidR="007E04F9" w:rsidRPr="00FA298C">
        <w:rPr>
          <w:rFonts w:eastAsia="Times New Roman"/>
          <w:bCs/>
          <w:lang w:val="sr-Cyrl-CS"/>
        </w:rPr>
        <w:t>________________</w:t>
      </w:r>
      <w:r w:rsidRPr="00FA298C">
        <w:rPr>
          <w:rFonts w:eastAsia="Times New Roman"/>
          <w:bCs/>
          <w:lang w:val="sr-Cyrl-CS"/>
        </w:rPr>
        <w:t>___________________</w:t>
      </w:r>
      <w:r w:rsidR="007E04F9" w:rsidRPr="00FA298C">
        <w:rPr>
          <w:rFonts w:eastAsia="Times New Roman"/>
          <w:bCs/>
          <w:lang w:val="sr-Cyrl-CS"/>
        </w:rPr>
        <w:t>_</w:t>
      </w:r>
      <w:r w:rsidRPr="00FA298C">
        <w:rPr>
          <w:rFonts w:eastAsia="Times New Roman"/>
          <w:bCs/>
          <w:lang w:val="sr-Cyrl-CS"/>
        </w:rPr>
        <w:t xml:space="preserve">_____  </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_______________________________________________</w:t>
      </w:r>
      <w:r w:rsidR="007E04F9" w:rsidRPr="00FA298C">
        <w:rPr>
          <w:rFonts w:eastAsia="Times New Roman"/>
          <w:bCs/>
          <w:lang w:val="sr-Cyrl-CS"/>
        </w:rPr>
        <w:t>________________</w:t>
      </w:r>
      <w:r w:rsidRPr="00FA298C">
        <w:rPr>
          <w:rFonts w:eastAsia="Times New Roman"/>
          <w:bCs/>
          <w:lang w:val="sr-Cyrl-CS"/>
        </w:rPr>
        <w:t xml:space="preserve">______________________  </w:t>
      </w:r>
    </w:p>
    <w:p w:rsidR="00322908" w:rsidRPr="00FA298C" w:rsidRDefault="00322908" w:rsidP="00AF05CE">
      <w:pPr>
        <w:pStyle w:val="NoSpacing"/>
        <w:rPr>
          <w:rFonts w:eastAsia="Times New Roman"/>
          <w:bCs/>
          <w:lang w:val="sr-Cyrl-CS"/>
        </w:rPr>
      </w:pPr>
      <w:r w:rsidRPr="00FA298C">
        <w:rPr>
          <w:rFonts w:eastAsia="Times New Roman"/>
          <w:bCs/>
          <w:lang w:val="sr-Cyrl-CS"/>
        </w:rPr>
        <w:t>________________________________________________________________</w:t>
      </w:r>
      <w:r w:rsidR="007E04F9" w:rsidRPr="00FA298C">
        <w:rPr>
          <w:rFonts w:eastAsia="Times New Roman"/>
          <w:bCs/>
          <w:lang w:val="sr-Cyrl-CS"/>
        </w:rPr>
        <w:t>_________________</w:t>
      </w:r>
      <w:r w:rsidRPr="00FA298C">
        <w:rPr>
          <w:rFonts w:eastAsia="Times New Roman"/>
          <w:bCs/>
          <w:lang w:val="sr-Cyrl-CS"/>
        </w:rPr>
        <w:t xml:space="preserve">____  </w:t>
      </w:r>
    </w:p>
    <w:p w:rsidR="00322908" w:rsidRPr="00FA298C" w:rsidRDefault="00322908" w:rsidP="00AF05CE">
      <w:pPr>
        <w:pStyle w:val="NoSpacing"/>
        <w:rPr>
          <w:rFonts w:eastAsia="Times New Roman"/>
          <w:bCs/>
        </w:rPr>
      </w:pPr>
      <w:r w:rsidRPr="00FA298C">
        <w:rPr>
          <w:rFonts w:eastAsia="Times New Roman"/>
          <w:bCs/>
          <w:lang w:val="sr-Cyrl-C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322908" w:rsidRPr="00FA298C" w:rsidRDefault="00322908" w:rsidP="00AF05CE">
      <w:pPr>
        <w:pStyle w:val="NoSpacing"/>
        <w:rPr>
          <w:b/>
          <w:lang w:val="sr-Cyrl-CS"/>
        </w:rPr>
      </w:pPr>
      <w:r w:rsidRPr="00FA298C">
        <w:rPr>
          <w:b/>
          <w:lang w:val="sr-Cyrl-CS"/>
        </w:rPr>
        <w:t>Опште одредбе</w:t>
      </w:r>
    </w:p>
    <w:p w:rsidR="00322908" w:rsidRPr="00FA298C" w:rsidRDefault="00322908" w:rsidP="00074466">
      <w:pPr>
        <w:pStyle w:val="NoSpacing"/>
        <w:jc w:val="center"/>
        <w:rPr>
          <w:lang w:val="ru-RU"/>
        </w:rPr>
      </w:pPr>
      <w:r w:rsidRPr="00FA298C">
        <w:rPr>
          <w:lang w:val="sr-Cyrl-CS"/>
        </w:rPr>
        <w:t>Члан 1.</w:t>
      </w:r>
    </w:p>
    <w:p w:rsidR="00322908" w:rsidRPr="00FA298C" w:rsidRDefault="00322908" w:rsidP="00AF05CE">
      <w:pPr>
        <w:pStyle w:val="NoSpacing"/>
        <w:rPr>
          <w:lang w:val="sr-Cyrl-CS"/>
        </w:rPr>
      </w:pPr>
      <w:r w:rsidRPr="00FA298C">
        <w:rPr>
          <w:lang w:val="sr-Cyrl-CS"/>
        </w:rPr>
        <w:t>Уговорне стране констатују:</w:t>
      </w:r>
    </w:p>
    <w:p w:rsidR="00322908" w:rsidRPr="00FA298C" w:rsidRDefault="00322908" w:rsidP="00AF05CE">
      <w:pPr>
        <w:pStyle w:val="NoSpacing"/>
        <w:rPr>
          <w:lang w:val="sr-Cyrl-CS"/>
        </w:rPr>
      </w:pPr>
      <w:r w:rsidRPr="00FA298C">
        <w:rPr>
          <w:lang w:val="sr-Cyrl-CS"/>
        </w:rPr>
        <w:t xml:space="preserve">- да је </w:t>
      </w:r>
      <w:r w:rsidR="006C471C" w:rsidRPr="00FA298C">
        <w:rPr>
          <w:lang w:val="sr-Cyrl-CS"/>
        </w:rPr>
        <w:t xml:space="preserve">Понуђач услуга у својству организатора путовања </w:t>
      </w:r>
      <w:r w:rsidRPr="00FA298C">
        <w:rPr>
          <w:lang w:val="sr-Cyrl-CS"/>
        </w:rPr>
        <w:t>доставио понуду ____, број ________ од</w:t>
      </w:r>
      <w:r w:rsidRPr="00FA298C">
        <w:rPr>
          <w:lang w:val="ru-RU"/>
        </w:rPr>
        <w:t xml:space="preserve"> ______________</w:t>
      </w:r>
      <w:r w:rsidRPr="00FA298C">
        <w:rPr>
          <w:lang w:val="sr-Cyrl-CS"/>
        </w:rPr>
        <w:t>.године, која се налази у прилогу уговора и саставни је део овог уговора;</w:t>
      </w:r>
    </w:p>
    <w:p w:rsidR="00322908" w:rsidRPr="00FA298C" w:rsidRDefault="00322908" w:rsidP="00AF05CE">
      <w:pPr>
        <w:pStyle w:val="NoSpacing"/>
        <w:rPr>
          <w:lang w:val="sr-Cyrl-RS"/>
        </w:rPr>
      </w:pPr>
      <w:r w:rsidRPr="00FA298C">
        <w:rPr>
          <w:lang w:val="sr-Cyrl-CS"/>
        </w:rPr>
        <w:t xml:space="preserve">- да је </w:t>
      </w:r>
      <w:r w:rsidR="006C471C" w:rsidRPr="00FA298C">
        <w:rPr>
          <w:lang w:val="sr-Cyrl-CS"/>
        </w:rPr>
        <w:t xml:space="preserve">Понуђач услуга у својству организатора путовања </w:t>
      </w:r>
      <w:r w:rsidRPr="00FA298C">
        <w:rPr>
          <w:lang w:val="sr-Cyrl-CS"/>
        </w:rPr>
        <w:t xml:space="preserve">обезбедио програм путовања који је предмет овог уговора и утврдио опште услове путовања у складу са условима из Закона о туризму и </w:t>
      </w:r>
      <w:r w:rsidR="00833B02" w:rsidRPr="00FA298C">
        <w:t xml:space="preserve">Правилника o </w:t>
      </w:r>
      <w:r w:rsidR="00425294" w:rsidRPr="00FA298C">
        <w:rPr>
          <w:lang w:val="sr-Cyrl-RS"/>
        </w:rPr>
        <w:t>организацији и остваривању екскурзије у средњој школи</w:t>
      </w:r>
      <w:r w:rsidRPr="00FA298C">
        <w:rPr>
          <w:lang w:val="sr-Cyrl-CS"/>
        </w:rPr>
        <w:t>;</w:t>
      </w:r>
    </w:p>
    <w:p w:rsidR="00322908" w:rsidRPr="00FA298C" w:rsidRDefault="00322908" w:rsidP="00AF05CE">
      <w:pPr>
        <w:pStyle w:val="NoSpacing"/>
        <w:rPr>
          <w:b/>
          <w:lang w:val="sr-Cyrl-CS"/>
        </w:rPr>
      </w:pPr>
      <w:r w:rsidRPr="00FA298C">
        <w:rPr>
          <w:lang w:val="sr-Cyrl-CS"/>
        </w:rPr>
        <w:t xml:space="preserve">- да је </w:t>
      </w:r>
      <w:r w:rsidR="000B4380" w:rsidRPr="00FA298C">
        <w:rPr>
          <w:lang w:val="sr-Cyrl-CS"/>
        </w:rPr>
        <w:t>Наручилац – корисник услуга</w:t>
      </w:r>
      <w:r w:rsidRPr="00FA298C">
        <w:rPr>
          <w:lang w:val="sr-Cyrl-CS"/>
        </w:rPr>
        <w:t xml:space="preserve"> на основу понуде изабрао </w:t>
      </w:r>
      <w:r w:rsidR="001A1B6E" w:rsidRPr="00FA298C">
        <w:rPr>
          <w:lang w:val="sr-Cyrl-CS"/>
        </w:rPr>
        <w:t>Понуђача услуге као организатора путовања</w:t>
      </w:r>
      <w:r w:rsidRPr="00FA298C">
        <w:rPr>
          <w:lang w:val="sr-Cyrl-CS"/>
        </w:rPr>
        <w:t xml:space="preserve">, за пружање услуге организовања </w:t>
      </w:r>
      <w:r w:rsidR="001A1B6E" w:rsidRPr="00FA298C">
        <w:rPr>
          <w:lang w:val="sr-Cyrl-CS"/>
        </w:rPr>
        <w:t xml:space="preserve">екскурзије </w:t>
      </w:r>
      <w:r w:rsidRPr="00FA298C">
        <w:rPr>
          <w:lang w:val="sr-Cyrl-CS"/>
        </w:rPr>
        <w:t xml:space="preserve">за </w:t>
      </w:r>
      <w:r w:rsidR="00693370" w:rsidRPr="00FA298C">
        <w:rPr>
          <w:lang w:val="sr-Cyrl-RS"/>
        </w:rPr>
        <w:t xml:space="preserve">ученике </w:t>
      </w:r>
      <w:r w:rsidR="00425294" w:rsidRPr="00FA298C">
        <w:rPr>
          <w:lang w:val="sr-Cyrl-RS"/>
        </w:rPr>
        <w:t xml:space="preserve">завршних разреда </w:t>
      </w:r>
      <w:r w:rsidR="00693370" w:rsidRPr="00FA298C">
        <w:rPr>
          <w:lang w:val="sr-Cyrl-RS"/>
        </w:rPr>
        <w:t xml:space="preserve"> Шумарске школе у Краљеву .</w:t>
      </w:r>
    </w:p>
    <w:p w:rsidR="00322908" w:rsidRDefault="00322908" w:rsidP="00AF05CE">
      <w:pPr>
        <w:pStyle w:val="NoSpacing"/>
        <w:rPr>
          <w:lang w:val="sr-Cyrl-CS"/>
        </w:rPr>
      </w:pPr>
      <w:r w:rsidRPr="00FA298C">
        <w:rPr>
          <w:lang w:val="sr-Cyrl-CS"/>
        </w:rPr>
        <w:t>- да су писмене сагласности родитеља ученика на укупну цену услуге по ученику са урачунатим ПДВ-ом</w:t>
      </w:r>
      <w:r w:rsidRPr="00FA298C">
        <w:t xml:space="preserve"> и</w:t>
      </w:r>
      <w:r w:rsidRPr="00FA298C">
        <w:rPr>
          <w:lang w:val="sr-Cyrl-CS"/>
        </w:rPr>
        <w:t xml:space="preserve"> Програм путовања и Опште услове путовања саставни део овог уговора.</w:t>
      </w:r>
    </w:p>
    <w:p w:rsidR="00074466" w:rsidRPr="00FA298C" w:rsidRDefault="00074466" w:rsidP="00AF05CE">
      <w:pPr>
        <w:pStyle w:val="NoSpacing"/>
        <w:rPr>
          <w:lang w:val="sr-Cyrl-CS"/>
        </w:rPr>
      </w:pPr>
    </w:p>
    <w:p w:rsidR="00322908" w:rsidRPr="00FA298C" w:rsidRDefault="00322908" w:rsidP="00AF05CE">
      <w:pPr>
        <w:pStyle w:val="NoSpacing"/>
        <w:rPr>
          <w:b/>
          <w:lang w:val="sr-Cyrl-CS"/>
        </w:rPr>
      </w:pPr>
      <w:r w:rsidRPr="00FA298C">
        <w:rPr>
          <w:b/>
          <w:lang w:val="sr-Cyrl-CS"/>
        </w:rPr>
        <w:t>Предмет Уговора</w:t>
      </w:r>
    </w:p>
    <w:p w:rsidR="00322908" w:rsidRPr="00FA298C" w:rsidRDefault="00322908" w:rsidP="00074466">
      <w:pPr>
        <w:pStyle w:val="NoSpacing"/>
        <w:jc w:val="center"/>
        <w:rPr>
          <w:lang w:val="sr-Cyrl-CS"/>
        </w:rPr>
      </w:pPr>
      <w:r w:rsidRPr="00FA298C">
        <w:rPr>
          <w:lang w:val="sr-Cyrl-CS"/>
        </w:rPr>
        <w:t>Члан 2.</w:t>
      </w:r>
    </w:p>
    <w:p w:rsidR="00322908" w:rsidRPr="00FA298C" w:rsidRDefault="00322908" w:rsidP="00AF05CE">
      <w:pPr>
        <w:pStyle w:val="NoSpacing"/>
      </w:pPr>
      <w:r w:rsidRPr="00FA298C">
        <w:rPr>
          <w:lang w:val="sr-Cyrl-CS"/>
        </w:rPr>
        <w:t>Предмет овог уговора је пружање</w:t>
      </w:r>
      <w:r w:rsidR="006C471C" w:rsidRPr="00FA298C">
        <w:rPr>
          <w:lang w:val="sr-Cyrl-CS"/>
        </w:rPr>
        <w:t xml:space="preserve"> услуге организовања екскурзије</w:t>
      </w:r>
      <w:r w:rsidRPr="00FA298C">
        <w:rPr>
          <w:lang w:val="sr-Cyrl-CS"/>
        </w:rPr>
        <w:t xml:space="preserve"> за ученике </w:t>
      </w:r>
      <w:r w:rsidR="00F060C2">
        <w:rPr>
          <w:lang w:val="sr-Cyrl-CS"/>
        </w:rPr>
        <w:t xml:space="preserve">завршних </w:t>
      </w:r>
      <w:r w:rsidR="008C2B04" w:rsidRPr="00FA298C">
        <w:rPr>
          <w:lang w:val="sr-Cyrl-CS"/>
        </w:rPr>
        <w:t xml:space="preserve"> </w:t>
      </w:r>
      <w:r w:rsidRPr="00FA298C">
        <w:rPr>
          <w:lang w:val="sr-Cyrl-CS"/>
        </w:rPr>
        <w:t xml:space="preserve">  разреда </w:t>
      </w:r>
      <w:r w:rsidR="008C2B04" w:rsidRPr="00FA298C">
        <w:rPr>
          <w:lang w:val="sr-Cyrl-CS"/>
        </w:rPr>
        <w:t xml:space="preserve">Шумарске школе у Краљеву </w:t>
      </w:r>
      <w:r w:rsidRPr="00FA298C">
        <w:rPr>
          <w:lang w:val="sr-Cyrl-CS"/>
        </w:rPr>
        <w:t xml:space="preserve"> за школску </w:t>
      </w:r>
      <w:r w:rsidR="001E3C3B">
        <w:rPr>
          <w:lang w:val="sr-Cyrl-CS"/>
        </w:rPr>
        <w:t>2019/20</w:t>
      </w:r>
      <w:r w:rsidRPr="00FA298C">
        <w:rPr>
          <w:lang w:val="sr-Cyrl-CS"/>
        </w:rPr>
        <w:t>.</w:t>
      </w:r>
      <w:r w:rsidR="00053E12" w:rsidRPr="00FA298C">
        <w:rPr>
          <w:lang w:val="sr-Cyrl-CS"/>
        </w:rPr>
        <w:t xml:space="preserve"> </w:t>
      </w:r>
      <w:r w:rsidRPr="00FA298C">
        <w:rPr>
          <w:lang w:val="sr-Cyrl-CS"/>
        </w:rPr>
        <w:t>годину, према понуди</w:t>
      </w:r>
      <w:r w:rsidRPr="00FA298C">
        <w:rPr>
          <w:lang w:val="ru-RU"/>
        </w:rPr>
        <w:t xml:space="preserve"> </w:t>
      </w:r>
      <w:r w:rsidR="006C471C" w:rsidRPr="00FA298C">
        <w:rPr>
          <w:lang w:val="sr-Cyrl-CS"/>
        </w:rPr>
        <w:t xml:space="preserve">Понуђач услуга у својству организатора путовања </w:t>
      </w:r>
      <w:r w:rsidRPr="00FA298C">
        <w:rPr>
          <w:lang w:val="sr-Cyrl-CS"/>
        </w:rPr>
        <w:t xml:space="preserve">_____, </w:t>
      </w:r>
      <w:r w:rsidRPr="00FA298C">
        <w:rPr>
          <w:lang w:val="ru-RU"/>
        </w:rPr>
        <w:t xml:space="preserve"> </w:t>
      </w:r>
      <w:r w:rsidRPr="00FA298C">
        <w:rPr>
          <w:lang w:val="sr-Cyrl-CS"/>
        </w:rPr>
        <w:t>број ________ од</w:t>
      </w:r>
      <w:r w:rsidRPr="00FA298C">
        <w:rPr>
          <w:lang w:val="ru-RU"/>
        </w:rPr>
        <w:t xml:space="preserve"> ______________</w:t>
      </w:r>
      <w:r w:rsidR="004F76AB" w:rsidRPr="00FA298C">
        <w:rPr>
          <w:lang w:val="sr-Cyrl-CS"/>
        </w:rPr>
        <w:t>. године (</w:t>
      </w:r>
      <w:r w:rsidRPr="00FA298C">
        <w:rPr>
          <w:lang w:val="sr-Cyrl-CS"/>
        </w:rPr>
        <w:t xml:space="preserve">у даљем тексту: понуда) . </w:t>
      </w:r>
    </w:p>
    <w:p w:rsidR="000B4380" w:rsidRPr="00FA298C" w:rsidRDefault="000B4380" w:rsidP="00AF05CE">
      <w:pPr>
        <w:pStyle w:val="NoSpacing"/>
        <w:rPr>
          <w:b/>
          <w:lang w:val="sr-Cyrl-CS"/>
        </w:rPr>
      </w:pPr>
    </w:p>
    <w:p w:rsidR="000B4380" w:rsidRPr="00FA298C" w:rsidRDefault="000B4380" w:rsidP="00AF05CE">
      <w:pPr>
        <w:pStyle w:val="NoSpacing"/>
        <w:rPr>
          <w:b/>
          <w:lang w:val="sr-Cyrl-CS"/>
        </w:rPr>
      </w:pPr>
    </w:p>
    <w:p w:rsidR="00322908" w:rsidRPr="00FA298C" w:rsidRDefault="00322908" w:rsidP="00AF05CE">
      <w:pPr>
        <w:pStyle w:val="NoSpacing"/>
        <w:rPr>
          <w:b/>
          <w:lang w:val="sr-Cyrl-CS"/>
        </w:rPr>
      </w:pPr>
      <w:r w:rsidRPr="00FA298C">
        <w:rPr>
          <w:b/>
          <w:lang w:val="sr-Cyrl-CS"/>
        </w:rPr>
        <w:t>Рок пружања услуга</w:t>
      </w:r>
    </w:p>
    <w:p w:rsidR="00322908" w:rsidRPr="00FA298C" w:rsidRDefault="00322908" w:rsidP="00210049">
      <w:pPr>
        <w:pStyle w:val="NoSpacing"/>
        <w:jc w:val="center"/>
        <w:rPr>
          <w:lang w:val="sr-Cyrl-CS"/>
        </w:rPr>
      </w:pPr>
      <w:r w:rsidRPr="00FA298C">
        <w:rPr>
          <w:lang w:val="sr-Cyrl-CS"/>
        </w:rPr>
        <w:t>Члан 3.</w:t>
      </w:r>
    </w:p>
    <w:p w:rsidR="00322908" w:rsidRDefault="006C471C" w:rsidP="00AF05CE">
      <w:pPr>
        <w:pStyle w:val="NoSpacing"/>
        <w:rPr>
          <w:lang w:val="sr-Cyrl-CS"/>
        </w:rPr>
      </w:pPr>
      <w:r w:rsidRPr="00FA298C">
        <w:rPr>
          <w:lang w:val="sr-Cyrl-CS"/>
        </w:rPr>
        <w:t xml:space="preserve">Понуђач услуга у својству организатора путовања </w:t>
      </w:r>
      <w:r w:rsidR="00322908" w:rsidRPr="00FA298C">
        <w:rPr>
          <w:lang w:val="sr-Cyrl-CS"/>
        </w:rPr>
        <w:t xml:space="preserve">се обавезује да пружи и реализује услуге из члана 2. Овог уговора у </w:t>
      </w:r>
      <w:r w:rsidR="001B7281">
        <w:rPr>
          <w:lang w:val="sr-Cyrl-CS"/>
        </w:rPr>
        <w:t>у периоду од 04.до 08.маја 2020.г.</w:t>
      </w:r>
    </w:p>
    <w:p w:rsidR="00210049" w:rsidRPr="00FA298C" w:rsidRDefault="00210049" w:rsidP="00AF05CE">
      <w:pPr>
        <w:pStyle w:val="NoSpacing"/>
        <w:rPr>
          <w:lang w:val="sr-Cyrl-CS"/>
        </w:rPr>
      </w:pPr>
    </w:p>
    <w:p w:rsidR="00322908" w:rsidRPr="00FA298C" w:rsidRDefault="00322908" w:rsidP="00AF05CE">
      <w:pPr>
        <w:pStyle w:val="NoSpacing"/>
        <w:rPr>
          <w:b/>
          <w:lang w:val="sr-Cyrl-CS"/>
        </w:rPr>
      </w:pPr>
      <w:r w:rsidRPr="00FA298C">
        <w:rPr>
          <w:b/>
          <w:lang w:val="sr-Cyrl-CS"/>
        </w:rPr>
        <w:t>Вредност пружених услуга – цена</w:t>
      </w:r>
    </w:p>
    <w:p w:rsidR="00322908" w:rsidRPr="00FA298C" w:rsidRDefault="00322908" w:rsidP="00210049">
      <w:pPr>
        <w:pStyle w:val="NoSpacing"/>
        <w:jc w:val="center"/>
        <w:rPr>
          <w:lang w:val="sr-Cyrl-CS"/>
        </w:rPr>
      </w:pPr>
      <w:r w:rsidRPr="00FA298C">
        <w:rPr>
          <w:lang w:val="sr-Cyrl-CS"/>
        </w:rPr>
        <w:t>Члан 4.</w:t>
      </w:r>
    </w:p>
    <w:p w:rsidR="00FA75AA" w:rsidRDefault="00322908" w:rsidP="00020876">
      <w:pPr>
        <w:pStyle w:val="NoSpacing"/>
        <w:rPr>
          <w:lang w:val="sr-Cyrl-CS"/>
        </w:rPr>
      </w:pPr>
      <w:r w:rsidRPr="00FA298C">
        <w:rPr>
          <w:lang w:val="sr-Cyrl-CS"/>
        </w:rPr>
        <w:t xml:space="preserve">Цена пружања услуге из члана 2. овог уговора по ученику износи </w:t>
      </w:r>
      <w:r w:rsidR="00FA75AA">
        <w:rPr>
          <w:lang w:val="sr-Cyrl-CS"/>
        </w:rPr>
        <w:t xml:space="preserve">___________________ динара ( и словима: _________________________________________). </w:t>
      </w:r>
    </w:p>
    <w:p w:rsidR="00322908" w:rsidRPr="00FA298C" w:rsidRDefault="00322908" w:rsidP="00020876">
      <w:pPr>
        <w:pStyle w:val="NoSpacing"/>
        <w:rPr>
          <w:lang w:val="sr-Cyrl-CS"/>
        </w:rPr>
      </w:pPr>
      <w:r w:rsidRPr="00FA298C">
        <w:rPr>
          <w:lang w:val="sr-Cyrl-CS"/>
        </w:rPr>
        <w:t xml:space="preserve"> </w:t>
      </w:r>
      <w:r w:rsidR="007044FA" w:rsidRPr="00FA298C">
        <w:rPr>
          <w:lang w:val="sr-Cyrl-CS"/>
        </w:rPr>
        <w:t xml:space="preserve"> </w:t>
      </w:r>
    </w:p>
    <w:p w:rsidR="00322908" w:rsidRDefault="00322908" w:rsidP="00AF05CE">
      <w:pPr>
        <w:pStyle w:val="NoSpacing"/>
        <w:rPr>
          <w:lang w:val="sr-Cyrl-CS"/>
        </w:rPr>
      </w:pPr>
      <w:r w:rsidRPr="00FA298C">
        <w:rPr>
          <w:lang w:val="sr-Cyrl-CS"/>
        </w:rPr>
        <w:t>Уговорена цена по ученику је фиксна и не може се мењати услед повећања цене елемената на основу којих је одређена.</w:t>
      </w:r>
    </w:p>
    <w:p w:rsidR="00FA75AA" w:rsidRPr="00FA298C" w:rsidRDefault="00FA75AA" w:rsidP="00AF05CE">
      <w:pPr>
        <w:pStyle w:val="NoSpacing"/>
        <w:rPr>
          <w:lang w:val="sr-Cyrl-CS"/>
        </w:rPr>
      </w:pPr>
    </w:p>
    <w:p w:rsidR="00322908" w:rsidRDefault="006C471C" w:rsidP="00AF05CE">
      <w:pPr>
        <w:pStyle w:val="NoSpacing"/>
        <w:rPr>
          <w:lang w:val="sr-Cyrl-CS"/>
        </w:rPr>
      </w:pPr>
      <w:r w:rsidRPr="00FA298C">
        <w:rPr>
          <w:lang w:val="sr-Cyrl-CS"/>
        </w:rPr>
        <w:t>Укупан износ цене екскурзије</w:t>
      </w:r>
      <w:r w:rsidR="00322908" w:rsidRPr="00FA298C">
        <w:rPr>
          <w:lang w:val="sr-Cyrl-CS"/>
        </w:rPr>
        <w:t xml:space="preserve"> биће утврђ</w:t>
      </w:r>
      <w:r w:rsidRPr="00FA298C">
        <w:rPr>
          <w:lang w:val="sr-Cyrl-CS"/>
        </w:rPr>
        <w:t>ен након реализације екскурзије</w:t>
      </w:r>
      <w:r w:rsidR="00322908" w:rsidRPr="00FA298C">
        <w:rPr>
          <w:lang w:val="sr-Cyrl-CS"/>
        </w:rPr>
        <w:t xml:space="preserve"> на основу укупног броја плативих уче</w:t>
      </w:r>
      <w:r w:rsidRPr="00FA298C">
        <w:rPr>
          <w:lang w:val="sr-Cyrl-CS"/>
        </w:rPr>
        <w:t>ника који су били на екскурзији</w:t>
      </w:r>
      <w:r w:rsidR="00322908" w:rsidRPr="00FA298C">
        <w:rPr>
          <w:lang w:val="sr-Cyrl-CS"/>
        </w:rPr>
        <w:t>, а по испостављању рачуна за извршене услуге.</w:t>
      </w:r>
    </w:p>
    <w:p w:rsidR="00FA75AA" w:rsidRPr="00FA298C" w:rsidRDefault="00FA75AA" w:rsidP="00AF05CE">
      <w:pPr>
        <w:pStyle w:val="NoSpacing"/>
        <w:rPr>
          <w:b/>
          <w:lang w:val="sr-Cyrl-CS"/>
        </w:rPr>
      </w:pPr>
    </w:p>
    <w:p w:rsidR="00322908" w:rsidRDefault="00322908" w:rsidP="00AF05CE">
      <w:pPr>
        <w:pStyle w:val="NoSpacing"/>
        <w:rPr>
          <w:lang w:val="sr-Cyrl-CS"/>
        </w:rPr>
      </w:pPr>
      <w:r w:rsidRPr="00FA298C">
        <w:rPr>
          <w:lang w:val="sr-Cyrl-CS"/>
        </w:rPr>
        <w:t>Саставни део овог уговора чини коначни списа</w:t>
      </w:r>
      <w:r w:rsidR="006C471C" w:rsidRPr="00FA298C">
        <w:rPr>
          <w:lang w:val="sr-Cyrl-CS"/>
        </w:rPr>
        <w:t>к ученика, полазника екскурзије</w:t>
      </w:r>
      <w:r w:rsidRPr="00FA298C">
        <w:rPr>
          <w:lang w:val="sr-Cyrl-CS"/>
        </w:rPr>
        <w:t>, по одељењима.</w:t>
      </w:r>
    </w:p>
    <w:p w:rsidR="00CB6F7B" w:rsidRPr="00CB6F7B" w:rsidRDefault="00CB6F7B" w:rsidP="00CB6F7B">
      <w:pPr>
        <w:jc w:val="both"/>
        <w:rPr>
          <w:rFonts w:ascii="Arial" w:hAnsi="Arial" w:cs="Arial"/>
          <w:iCs/>
          <w:sz w:val="18"/>
          <w:szCs w:val="18"/>
          <w:lang w:val="sr-Cyrl-CS"/>
        </w:rPr>
      </w:pPr>
      <w:r w:rsidRPr="00CB6F7B">
        <w:rPr>
          <w:rFonts w:ascii="Arial" w:hAnsi="Arial" w:cs="Arial"/>
          <w:iCs/>
          <w:sz w:val="18"/>
          <w:szCs w:val="18"/>
          <w:lang w:val="sr-Cyrl-CS"/>
        </w:rPr>
        <w:t>Коначан број ученика и укупна цена биће одређена Анексом уговора најкасније један дан пре планираног датума поласка, а по списку који достави школа.</w:t>
      </w:r>
    </w:p>
    <w:p w:rsidR="00CB6F7B" w:rsidRPr="00CB6F7B" w:rsidRDefault="00CB6F7B" w:rsidP="00CB6F7B">
      <w:pPr>
        <w:jc w:val="both"/>
        <w:rPr>
          <w:rFonts w:ascii="Arial" w:hAnsi="Arial" w:cs="Arial"/>
          <w:iCs/>
          <w:sz w:val="18"/>
          <w:szCs w:val="18"/>
          <w:lang w:val="sr-Cyrl-CS"/>
        </w:rPr>
      </w:pPr>
      <w:r w:rsidRPr="00CB6F7B">
        <w:rPr>
          <w:rFonts w:ascii="Arial" w:hAnsi="Arial" w:cs="Arial"/>
          <w:iCs/>
          <w:sz w:val="18"/>
          <w:szCs w:val="18"/>
          <w:lang w:val="sr-Cyrl-CS"/>
        </w:rPr>
        <w:t xml:space="preserve">У цену су урачунати сви трошкови које </w:t>
      </w:r>
      <w:r>
        <w:rPr>
          <w:rFonts w:ascii="Arial" w:hAnsi="Arial" w:cs="Arial"/>
          <w:iCs/>
          <w:sz w:val="18"/>
          <w:szCs w:val="18"/>
          <w:lang w:val="sr-Cyrl-CS"/>
        </w:rPr>
        <w:t xml:space="preserve">понуђач </w:t>
      </w:r>
      <w:r w:rsidRPr="00CB6F7B">
        <w:rPr>
          <w:rFonts w:ascii="Arial" w:hAnsi="Arial" w:cs="Arial"/>
          <w:iCs/>
          <w:sz w:val="18"/>
          <w:szCs w:val="18"/>
          <w:lang w:val="sr-Cyrl-CS"/>
        </w:rPr>
        <w:t xml:space="preserve"> има у реализацији предмета јавне набавке.</w:t>
      </w:r>
    </w:p>
    <w:p w:rsidR="00CB6F7B" w:rsidRPr="00FA298C" w:rsidRDefault="00CB6F7B" w:rsidP="00AF05CE">
      <w:pPr>
        <w:pStyle w:val="NoSpacing"/>
        <w:rPr>
          <w:lang w:val="sr-Cyrl-CS"/>
        </w:rPr>
      </w:pPr>
    </w:p>
    <w:p w:rsidR="00522CB7" w:rsidRPr="00FA298C" w:rsidRDefault="00522CB7" w:rsidP="00AF05CE">
      <w:pPr>
        <w:pStyle w:val="NoSpacing"/>
      </w:pPr>
    </w:p>
    <w:p w:rsidR="00322908" w:rsidRPr="00FA298C" w:rsidRDefault="00322908" w:rsidP="00AF05CE">
      <w:pPr>
        <w:pStyle w:val="NoSpacing"/>
        <w:rPr>
          <w:b/>
          <w:lang w:val="sr-Cyrl-CS"/>
        </w:rPr>
      </w:pPr>
      <w:r w:rsidRPr="00FA298C">
        <w:rPr>
          <w:b/>
          <w:lang w:val="sr-Cyrl-CS"/>
        </w:rPr>
        <w:lastRenderedPageBreak/>
        <w:t>Услови и начин плаћања</w:t>
      </w:r>
    </w:p>
    <w:p w:rsidR="00322908" w:rsidRPr="00FA298C" w:rsidRDefault="00322908" w:rsidP="00210049">
      <w:pPr>
        <w:pStyle w:val="NoSpacing"/>
        <w:jc w:val="center"/>
        <w:rPr>
          <w:lang w:val="sr-Cyrl-CS"/>
        </w:rPr>
      </w:pPr>
      <w:r w:rsidRPr="00FA298C">
        <w:rPr>
          <w:lang w:val="sr-Cyrl-CS"/>
        </w:rPr>
        <w:t>Члан 5.</w:t>
      </w:r>
    </w:p>
    <w:p w:rsidR="00322908" w:rsidRPr="00FA298C" w:rsidRDefault="00322908" w:rsidP="00AF05CE">
      <w:pPr>
        <w:pStyle w:val="NoSpacing"/>
        <w:rPr>
          <w:lang w:val="sr-Cyrl-CS"/>
        </w:rPr>
      </w:pPr>
      <w:r w:rsidRPr="00FA298C">
        <w:rPr>
          <w:lang w:val="sr-Cyrl-CS"/>
        </w:rPr>
        <w:t>Наручилац</w:t>
      </w:r>
      <w:r w:rsidR="000B4380" w:rsidRPr="00FA298C">
        <w:rPr>
          <w:lang w:val="sr-Cyrl-CS"/>
        </w:rPr>
        <w:t xml:space="preserve"> – корсник услуга</w:t>
      </w:r>
      <w:r w:rsidRPr="00FA298C">
        <w:rPr>
          <w:lang w:val="sr-Cyrl-CS"/>
        </w:rPr>
        <w:t xml:space="preserve"> се обавезује да </w:t>
      </w:r>
      <w:r w:rsidR="00522CB7" w:rsidRPr="00FA298C">
        <w:rPr>
          <w:lang w:val="sr-Cyrl-CS"/>
        </w:rPr>
        <w:t xml:space="preserve">Понуђачу услуга у својству организатора путовања </w:t>
      </w:r>
      <w:r w:rsidRPr="00FA298C">
        <w:rPr>
          <w:lang w:val="sr-Cyrl-CS"/>
        </w:rPr>
        <w:t xml:space="preserve">плати цену </w:t>
      </w:r>
      <w:r w:rsidR="00020876">
        <w:rPr>
          <w:lang w:val="sr-Cyrl-CS"/>
        </w:rPr>
        <w:t xml:space="preserve">у 8 </w:t>
      </w:r>
      <w:r w:rsidRPr="00FA298C">
        <w:rPr>
          <w:lang w:val="sr-Cyrl-CS"/>
        </w:rPr>
        <w:t xml:space="preserve"> </w:t>
      </w:r>
      <w:r w:rsidR="008C2B04" w:rsidRPr="00FA298C">
        <w:rPr>
          <w:lang w:val="sr-Cyrl-CS"/>
        </w:rPr>
        <w:t>рата</w:t>
      </w:r>
      <w:r w:rsidRPr="00FA298C">
        <w:rPr>
          <w:lang w:val="sr-Cyrl-CS"/>
        </w:rPr>
        <w:t xml:space="preserve"> на жиро рачун </w:t>
      </w:r>
      <w:r w:rsidR="00522CB7" w:rsidRPr="00FA298C">
        <w:rPr>
          <w:lang w:val="sr-Cyrl-CS"/>
        </w:rPr>
        <w:t>Понуђач услуга у својству организатора путовања</w:t>
      </w:r>
      <w:r w:rsidR="00276700" w:rsidRPr="00FA298C">
        <w:rPr>
          <w:lang w:val="sr-Cyrl-CS"/>
        </w:rPr>
        <w:t xml:space="preserve">, </w:t>
      </w:r>
      <w:r w:rsidR="00522CB7" w:rsidRPr="00FA298C">
        <w:rPr>
          <w:lang w:val="sr-Cyrl-CS"/>
        </w:rPr>
        <w:t xml:space="preserve"> </w:t>
      </w:r>
      <w:r w:rsidRPr="00FA298C">
        <w:rPr>
          <w:lang w:val="sr-Cyrl-CS"/>
        </w:rPr>
        <w:t>број</w:t>
      </w:r>
      <w:r w:rsidR="00522CB7" w:rsidRPr="00FA298C">
        <w:rPr>
          <w:lang w:val="sr-Cyrl-CS"/>
        </w:rPr>
        <w:t xml:space="preserve"> </w:t>
      </w:r>
      <w:r w:rsidR="00210049">
        <w:rPr>
          <w:lang w:val="sr-Cyrl-CS"/>
        </w:rPr>
        <w:t>____________________________ код банке _____________________________________.</w:t>
      </w:r>
      <w:r w:rsidRPr="00FA298C">
        <w:rPr>
          <w:lang w:val="sr-Cyrl-CS"/>
        </w:rPr>
        <w:t xml:space="preserve"> </w:t>
      </w:r>
    </w:p>
    <w:p w:rsidR="00522CB7" w:rsidRDefault="00322908" w:rsidP="00AF05CE">
      <w:pPr>
        <w:pStyle w:val="NoSpacing"/>
        <w:rPr>
          <w:lang w:val="sr-Cyrl-CS"/>
        </w:rPr>
      </w:pPr>
      <w:r w:rsidRPr="00FA298C">
        <w:rPr>
          <w:lang w:val="sr-Cyrl-CS"/>
        </w:rPr>
        <w:t xml:space="preserve">Динамика плаћања: </w:t>
      </w:r>
      <w:r w:rsidR="008C2B04" w:rsidRPr="00FA298C">
        <w:rPr>
          <w:lang w:val="sr-Cyrl-CS"/>
        </w:rPr>
        <w:t xml:space="preserve">прва рата доспева </w:t>
      </w:r>
      <w:r w:rsidR="00210049">
        <w:rPr>
          <w:lang w:val="sr-Cyrl-CS"/>
        </w:rPr>
        <w:t>30.11</w:t>
      </w:r>
      <w:r w:rsidR="00020876">
        <w:rPr>
          <w:lang w:val="sr-Cyrl-CS"/>
        </w:rPr>
        <w:t>.2019</w:t>
      </w:r>
      <w:r w:rsidR="00522CB7" w:rsidRPr="00FA298C">
        <w:rPr>
          <w:lang w:val="sr-Cyrl-CS"/>
        </w:rPr>
        <w:t xml:space="preserve">. године, </w:t>
      </w:r>
      <w:r w:rsidR="008C2B04" w:rsidRPr="00FA298C">
        <w:rPr>
          <w:lang w:val="sr-Cyrl-CS"/>
        </w:rPr>
        <w:t xml:space="preserve">а  задња  рата доспева за плаћење </w:t>
      </w:r>
      <w:r w:rsidR="00020876">
        <w:rPr>
          <w:lang w:val="sr-Cyrl-CS"/>
        </w:rPr>
        <w:t>30.06.2020</w:t>
      </w:r>
      <w:r w:rsidR="008C2B04" w:rsidRPr="00FA298C">
        <w:rPr>
          <w:lang w:val="sr-Cyrl-CS"/>
        </w:rPr>
        <w:t>. године.</w:t>
      </w:r>
    </w:p>
    <w:p w:rsidR="007C3F86" w:rsidRDefault="001B7281" w:rsidP="001B7281">
      <w:pPr>
        <w:jc w:val="both"/>
        <w:rPr>
          <w:rFonts w:ascii="Arial" w:hAnsi="Arial" w:cs="Arial"/>
          <w:bCs/>
          <w:iCs/>
          <w:sz w:val="18"/>
          <w:szCs w:val="18"/>
          <w:lang w:val="sr-Cyrl-CS"/>
        </w:rPr>
      </w:pPr>
      <w:r w:rsidRPr="001B7281">
        <w:rPr>
          <w:rFonts w:ascii="Arial" w:hAnsi="Arial" w:cs="Arial"/>
          <w:bCs/>
          <w:iCs/>
          <w:sz w:val="18"/>
          <w:szCs w:val="18"/>
          <w:lang w:val="sr-Cyrl-CS"/>
        </w:rPr>
        <w:t>Уговорне стране су сагласне да ће се плаћање по ово</w:t>
      </w:r>
      <w:r w:rsidR="00CB6F7B">
        <w:rPr>
          <w:rFonts w:ascii="Arial" w:hAnsi="Arial" w:cs="Arial"/>
          <w:bCs/>
          <w:iCs/>
          <w:sz w:val="18"/>
          <w:szCs w:val="18"/>
          <w:lang w:val="sr-Cyrl-CS"/>
        </w:rPr>
        <w:t>м уговору извршити најкасније 3</w:t>
      </w:r>
      <w:r w:rsidRPr="001B7281">
        <w:rPr>
          <w:rFonts w:ascii="Arial" w:hAnsi="Arial" w:cs="Arial"/>
          <w:bCs/>
          <w:iCs/>
          <w:sz w:val="18"/>
          <w:szCs w:val="18"/>
          <w:lang w:val="sr-Cyrl-CS"/>
        </w:rPr>
        <w:t xml:space="preserve"> дана пре реализације услуге у износу аванса од 70%, осталих 30% уговореног износа  ће бити уплаћено 45 дана од дана уредно примљене фактуре за извршену услугу.</w:t>
      </w:r>
    </w:p>
    <w:p w:rsidR="00210049" w:rsidRDefault="00210049" w:rsidP="001B7281">
      <w:pPr>
        <w:jc w:val="both"/>
        <w:rPr>
          <w:rFonts w:ascii="Arial" w:hAnsi="Arial" w:cs="Arial"/>
          <w:bCs/>
          <w:iCs/>
          <w:sz w:val="18"/>
          <w:szCs w:val="18"/>
          <w:lang w:val="sr-Cyrl-CS"/>
        </w:rPr>
      </w:pPr>
    </w:p>
    <w:p w:rsidR="00210049" w:rsidRDefault="00210049" w:rsidP="001B7281">
      <w:pPr>
        <w:jc w:val="both"/>
        <w:rPr>
          <w:rFonts w:ascii="Arial" w:hAnsi="Arial" w:cs="Arial"/>
          <w:bCs/>
          <w:iCs/>
          <w:sz w:val="18"/>
          <w:szCs w:val="18"/>
          <w:lang w:val="sr-Cyrl-CS"/>
        </w:rPr>
      </w:pPr>
    </w:p>
    <w:p w:rsidR="00210049" w:rsidRDefault="00210049" w:rsidP="001B7281">
      <w:pPr>
        <w:jc w:val="both"/>
        <w:rPr>
          <w:rFonts w:ascii="Arial" w:hAnsi="Arial" w:cs="Arial"/>
          <w:bCs/>
          <w:iCs/>
          <w:sz w:val="18"/>
          <w:szCs w:val="18"/>
          <w:lang w:val="sr-Cyrl-CS"/>
        </w:rPr>
      </w:pPr>
    </w:p>
    <w:p w:rsidR="007C3F86" w:rsidRDefault="007C3F86" w:rsidP="001B7281">
      <w:pPr>
        <w:jc w:val="both"/>
        <w:rPr>
          <w:rFonts w:ascii="Arial" w:hAnsi="Arial" w:cs="Arial"/>
          <w:b/>
          <w:bCs/>
          <w:iCs/>
          <w:sz w:val="18"/>
          <w:szCs w:val="18"/>
          <w:lang w:val="sr-Cyrl-CS"/>
        </w:rPr>
      </w:pPr>
      <w:r w:rsidRPr="007C3F86">
        <w:rPr>
          <w:rFonts w:ascii="Arial" w:hAnsi="Arial" w:cs="Arial"/>
          <w:b/>
          <w:bCs/>
          <w:iCs/>
          <w:sz w:val="18"/>
          <w:szCs w:val="18"/>
          <w:lang w:val="sr-Cyrl-CS"/>
        </w:rPr>
        <w:t>Накнада за наставнике за рад за целодневну бригу о деци</w:t>
      </w:r>
    </w:p>
    <w:p w:rsidR="007C3F86" w:rsidRPr="007C3F86" w:rsidRDefault="007C3F86" w:rsidP="00210049">
      <w:pPr>
        <w:jc w:val="center"/>
        <w:rPr>
          <w:rFonts w:ascii="Arial" w:hAnsi="Arial" w:cs="Arial"/>
          <w:bCs/>
          <w:iCs/>
          <w:sz w:val="18"/>
          <w:szCs w:val="18"/>
          <w:lang w:val="sr-Cyrl-CS"/>
        </w:rPr>
      </w:pPr>
      <w:r w:rsidRPr="007C3F86">
        <w:rPr>
          <w:rFonts w:ascii="Arial" w:hAnsi="Arial" w:cs="Arial"/>
          <w:bCs/>
          <w:iCs/>
          <w:sz w:val="18"/>
          <w:szCs w:val="18"/>
          <w:lang w:val="sr-Cyrl-CS"/>
        </w:rPr>
        <w:t>Члан 6.</w:t>
      </w:r>
    </w:p>
    <w:p w:rsidR="007C3F86" w:rsidRDefault="009A658C" w:rsidP="001B7281">
      <w:pPr>
        <w:jc w:val="both"/>
        <w:rPr>
          <w:rFonts w:ascii="Arial" w:hAnsi="Arial" w:cs="Arial"/>
          <w:bCs/>
          <w:iCs/>
          <w:sz w:val="18"/>
          <w:szCs w:val="18"/>
          <w:lang w:val="sr-Cyrl-CS"/>
        </w:rPr>
      </w:pPr>
      <w:r>
        <w:rPr>
          <w:rFonts w:ascii="Arial" w:hAnsi="Arial" w:cs="Arial"/>
          <w:bCs/>
          <w:iCs/>
          <w:sz w:val="18"/>
          <w:szCs w:val="18"/>
          <w:lang w:val="sr-Cyrl-CS"/>
        </w:rPr>
        <w:t xml:space="preserve">Изабрани понуђач се обавезује да најкасније 8 дана пре термина одређеног за почетак реализације услуге закључи са наставницима уговоре у којима ће да буде исказана накнада за рад </w:t>
      </w:r>
      <w:r w:rsidR="007C3F86">
        <w:rPr>
          <w:rFonts w:ascii="Arial" w:hAnsi="Arial" w:cs="Arial"/>
          <w:bCs/>
          <w:iCs/>
          <w:sz w:val="18"/>
          <w:szCs w:val="18"/>
          <w:lang w:val="sr-Cyrl-CS"/>
        </w:rPr>
        <w:t>за целодневну бригу о</w:t>
      </w:r>
      <w:r w:rsidR="00B47A2F">
        <w:rPr>
          <w:rFonts w:ascii="Arial" w:hAnsi="Arial" w:cs="Arial"/>
          <w:bCs/>
          <w:iCs/>
          <w:sz w:val="18"/>
          <w:szCs w:val="18"/>
          <w:lang w:val="sr-Cyrl-CS"/>
        </w:rPr>
        <w:t xml:space="preserve"> ученицима.</w:t>
      </w:r>
      <w:r w:rsidR="007C3F86">
        <w:rPr>
          <w:rFonts w:ascii="Arial" w:hAnsi="Arial" w:cs="Arial"/>
          <w:bCs/>
          <w:iCs/>
          <w:sz w:val="18"/>
          <w:szCs w:val="18"/>
          <w:lang w:val="sr-Cyrl-CS"/>
        </w:rPr>
        <w:t xml:space="preserve"> </w:t>
      </w:r>
    </w:p>
    <w:p w:rsidR="009A658C" w:rsidRPr="001B7281" w:rsidRDefault="009A658C" w:rsidP="001B7281">
      <w:pPr>
        <w:jc w:val="both"/>
        <w:rPr>
          <w:rFonts w:ascii="Arial" w:hAnsi="Arial" w:cs="Arial"/>
          <w:bCs/>
          <w:iCs/>
          <w:sz w:val="18"/>
          <w:szCs w:val="18"/>
          <w:lang w:val="sr-Cyrl-CS"/>
        </w:rPr>
      </w:pPr>
      <w:r>
        <w:rPr>
          <w:rFonts w:ascii="Arial" w:hAnsi="Arial" w:cs="Arial"/>
          <w:bCs/>
          <w:iCs/>
          <w:sz w:val="18"/>
          <w:szCs w:val="18"/>
          <w:lang w:val="sr-Cyrl-CS"/>
        </w:rPr>
        <w:t xml:space="preserve">Најкасније у року од 3  дана по завршеној екскурзији изабрани понуђач ће  исплатити накнаду за рад наставницима при чему постоји обавеза да се обрачуна и плати припадајући порез на доходак грађана према Закону о порезу на доходак грађана, и допринос за ПИО у складу са Законом о доприносима за обавезно социјално осигурање. </w:t>
      </w:r>
    </w:p>
    <w:p w:rsidR="001B7281" w:rsidRDefault="001B7281" w:rsidP="00AF05CE">
      <w:pPr>
        <w:pStyle w:val="NoSpacing"/>
        <w:rPr>
          <w:lang w:val="sr-Cyrl-CS"/>
        </w:rPr>
      </w:pPr>
    </w:p>
    <w:p w:rsidR="001B7281" w:rsidRPr="001B7281" w:rsidRDefault="001B7281" w:rsidP="00AF05CE">
      <w:pPr>
        <w:pStyle w:val="NoSpacing"/>
        <w:rPr>
          <w:b/>
          <w:lang w:val="sr-Cyrl-CS"/>
        </w:rPr>
      </w:pPr>
      <w:r w:rsidRPr="001B7281">
        <w:rPr>
          <w:b/>
          <w:lang w:val="sr-Cyrl-CS"/>
        </w:rPr>
        <w:t>Средство обезбеђења</w:t>
      </w:r>
    </w:p>
    <w:p w:rsidR="00322908" w:rsidRPr="00FA298C" w:rsidRDefault="007C3F86" w:rsidP="00210049">
      <w:pPr>
        <w:pStyle w:val="NoSpacing"/>
        <w:jc w:val="center"/>
        <w:rPr>
          <w:lang w:val="sr-Cyrl-CS"/>
        </w:rPr>
      </w:pPr>
      <w:r>
        <w:rPr>
          <w:lang w:val="sr-Cyrl-CS"/>
        </w:rPr>
        <w:t>Члан 7</w:t>
      </w:r>
      <w:r w:rsidR="00322908" w:rsidRPr="00FA298C">
        <w:rPr>
          <w:lang w:val="sr-Cyrl-CS"/>
        </w:rPr>
        <w:t>.</w:t>
      </w:r>
    </w:p>
    <w:p w:rsidR="001B7281" w:rsidRPr="001B7281" w:rsidRDefault="001B7281" w:rsidP="001B7281">
      <w:pPr>
        <w:jc w:val="both"/>
        <w:rPr>
          <w:rFonts w:ascii="Arial" w:hAnsi="Arial" w:cs="Arial"/>
          <w:bCs/>
          <w:iCs/>
          <w:sz w:val="20"/>
          <w:szCs w:val="20"/>
          <w:lang w:val="sr-Cyrl-CS"/>
        </w:rPr>
      </w:pPr>
      <w:r w:rsidRPr="001B7281">
        <w:rPr>
          <w:rFonts w:ascii="Arial" w:hAnsi="Arial" w:cs="Arial"/>
          <w:bCs/>
          <w:iCs/>
          <w:sz w:val="20"/>
          <w:szCs w:val="20"/>
          <w:lang w:val="sr-Cyrl-CS"/>
        </w:rPr>
        <w:t>Изабрани понуђач се обавезује да у тренутку закључења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w:t>
      </w:r>
      <w:r w:rsidRPr="001B7281">
        <w:rPr>
          <w:rFonts w:ascii="Arial" w:hAnsi="Arial" w:cs="Arial"/>
          <w:bCs/>
          <w:iCs/>
          <w:sz w:val="20"/>
          <w:szCs w:val="20"/>
        </w:rPr>
        <w:t>a</w:t>
      </w:r>
      <w:r w:rsidRPr="001B7281">
        <w:rPr>
          <w:rFonts w:ascii="Arial" w:hAnsi="Arial" w:cs="Arial"/>
          <w:bCs/>
          <w:iCs/>
          <w:sz w:val="20"/>
          <w:szCs w:val="20"/>
          <w:lang w:val="sr-Cyrl-CS"/>
        </w:rPr>
        <w:t xml:space="preserve"> печатом и потписане од стране лица овлашћеног за потписивање, а уз исту мора бити достављено попуњено и оверено менично овлашћење, са клаузулом: безусловна и платива на први позив. Меница за повраћај авансног плаћања издаје се у висини 70% од укупне вредности уговора са ПДВ-ом, са роком важности који је 10 дана од дана коначног извшења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w:t>
      </w:r>
    </w:p>
    <w:p w:rsidR="001B7281" w:rsidRPr="001B7281" w:rsidRDefault="001B7281" w:rsidP="001B7281">
      <w:pPr>
        <w:jc w:val="both"/>
        <w:rPr>
          <w:rFonts w:ascii="Arial" w:hAnsi="Arial" w:cs="Arial"/>
          <w:bCs/>
          <w:iCs/>
          <w:sz w:val="20"/>
          <w:szCs w:val="20"/>
          <w:lang w:val="sr-Cyrl-CS"/>
        </w:rPr>
      </w:pPr>
      <w:r w:rsidRPr="001B7281">
        <w:rPr>
          <w:rFonts w:ascii="Arial" w:hAnsi="Arial" w:cs="Arial"/>
          <w:bCs/>
          <w:iCs/>
          <w:sz w:val="20"/>
          <w:szCs w:val="20"/>
          <w:lang w:val="sr-Cyrl-CS"/>
        </w:rPr>
        <w:t xml:space="preserve">Наручилац авансира 70% уговореног новчаног износа на рачун Пружаоца услуге </w:t>
      </w:r>
      <w:r>
        <w:rPr>
          <w:rFonts w:ascii="Arial" w:hAnsi="Arial" w:cs="Arial"/>
          <w:bCs/>
          <w:iCs/>
          <w:sz w:val="20"/>
          <w:szCs w:val="20"/>
          <w:lang w:val="sr-Cyrl-CS"/>
        </w:rPr>
        <w:t>3</w:t>
      </w:r>
      <w:r w:rsidRPr="001B7281">
        <w:rPr>
          <w:rFonts w:ascii="Arial" w:hAnsi="Arial" w:cs="Arial"/>
          <w:bCs/>
          <w:iCs/>
          <w:sz w:val="20"/>
          <w:szCs w:val="20"/>
          <w:lang w:val="sr-Cyrl-CS"/>
        </w:rPr>
        <w:t xml:space="preserve"> дана пре реализације услуге:Преостали износ средстава до 30% се преноси испоручиоцу у року од 45 дана од дана уредно примљене фактуре за извршену услугу, а према извештају вође пута и утврђеног процента смањења цене према структури цена.</w:t>
      </w:r>
    </w:p>
    <w:p w:rsidR="00322908" w:rsidRPr="00FA298C" w:rsidRDefault="00322908" w:rsidP="00AF05CE">
      <w:pPr>
        <w:pStyle w:val="NoSpacing"/>
        <w:rPr>
          <w:lang w:val="sr-Cyrl-CS"/>
        </w:rPr>
      </w:pPr>
    </w:p>
    <w:p w:rsidR="00322908" w:rsidRPr="00FA298C" w:rsidRDefault="00322908" w:rsidP="00AF05CE">
      <w:pPr>
        <w:pStyle w:val="NoSpacing"/>
        <w:rPr>
          <w:b/>
          <w:lang w:val="sr-Cyrl-CS"/>
        </w:rPr>
      </w:pPr>
      <w:r w:rsidRPr="00FA298C">
        <w:rPr>
          <w:b/>
          <w:lang w:val="sr-Cyrl-CS"/>
        </w:rPr>
        <w:t xml:space="preserve">Обавезе </w:t>
      </w:r>
      <w:r w:rsidR="000B4380" w:rsidRPr="00FA298C">
        <w:rPr>
          <w:b/>
          <w:lang w:val="sr-Cyrl-CS"/>
        </w:rPr>
        <w:t>Понуђача услуга у својству организатора путовања</w:t>
      </w:r>
    </w:p>
    <w:p w:rsidR="00322908" w:rsidRPr="00FA298C" w:rsidRDefault="007C3F86" w:rsidP="00210049">
      <w:pPr>
        <w:pStyle w:val="NoSpacing"/>
        <w:jc w:val="center"/>
        <w:rPr>
          <w:lang w:val="sr-Cyrl-CS"/>
        </w:rPr>
      </w:pPr>
      <w:r>
        <w:rPr>
          <w:lang w:val="sr-Cyrl-CS"/>
        </w:rPr>
        <w:t>Члан 8</w:t>
      </w:r>
      <w:r w:rsidR="00322908" w:rsidRPr="00FA298C">
        <w:rPr>
          <w:lang w:val="sr-Cyrl-CS"/>
        </w:rPr>
        <w:t>.</w:t>
      </w:r>
    </w:p>
    <w:p w:rsidR="00322908" w:rsidRPr="00FA298C" w:rsidRDefault="000B4380" w:rsidP="00AF05CE">
      <w:pPr>
        <w:pStyle w:val="NoSpacing"/>
        <w:rPr>
          <w:lang w:val="sr-Cyrl-CS"/>
        </w:rPr>
      </w:pPr>
      <w:r w:rsidRPr="00FA298C">
        <w:rPr>
          <w:lang w:val="sr-Cyrl-CS"/>
        </w:rPr>
        <w:t>Понуђач услуга у својству организатора путовања</w:t>
      </w:r>
      <w:r w:rsidR="00322908" w:rsidRPr="00FA298C">
        <w:rPr>
          <w:lang w:val="sr-Cyrl-CS"/>
        </w:rPr>
        <w:t xml:space="preserve"> се обавезује да према свим захтевима Наручиоца поступа одговорно у обезбеђењу квалитета уговорених услуга.</w:t>
      </w:r>
    </w:p>
    <w:p w:rsidR="00322908" w:rsidRPr="00FA298C" w:rsidRDefault="000B4380" w:rsidP="00AF05CE">
      <w:pPr>
        <w:pStyle w:val="NoSpacing"/>
        <w:rPr>
          <w:lang w:val="sr-Cyrl-CS"/>
        </w:rPr>
      </w:pPr>
      <w:r w:rsidRPr="00FA298C">
        <w:rPr>
          <w:lang w:val="sr-Cyrl-CS"/>
        </w:rPr>
        <w:t xml:space="preserve">Понуђач услуга у својству организатора путовања </w:t>
      </w:r>
      <w:r w:rsidR="00322908" w:rsidRPr="00FA298C">
        <w:rPr>
          <w:lang w:val="sr-Cyrl-CS"/>
        </w:rPr>
        <w:t>се обавезује:</w:t>
      </w:r>
    </w:p>
    <w:p w:rsidR="00322908" w:rsidRPr="00FA298C" w:rsidRDefault="00322908" w:rsidP="00AF05CE">
      <w:pPr>
        <w:pStyle w:val="NoSpacing"/>
        <w:rPr>
          <w:lang w:val="sr-Cyrl-CS"/>
        </w:rPr>
      </w:pPr>
      <w:r w:rsidRPr="00FA298C">
        <w:rPr>
          <w:bCs/>
          <w:lang w:val="sr-Cyrl-CS"/>
        </w:rPr>
        <w:t>-  да организује екскурзију по садржају и захтеву из предмета јавне набавке мале вредности у</w:t>
      </w:r>
      <w:r w:rsidR="00276700" w:rsidRPr="00FA298C">
        <w:rPr>
          <w:bCs/>
          <w:lang w:val="sr-Cyrl-CS"/>
        </w:rPr>
        <w:t>с</w:t>
      </w:r>
      <w:r w:rsidRPr="00FA298C">
        <w:rPr>
          <w:bCs/>
          <w:lang w:val="sr-Cyrl-CS"/>
        </w:rPr>
        <w:t xml:space="preserve">луга, ЈНМВ  </w:t>
      </w:r>
      <w:r w:rsidRPr="00FA298C">
        <w:rPr>
          <w:lang w:val="sr-Cyrl-CS"/>
        </w:rPr>
        <w:t xml:space="preserve">бр. </w:t>
      </w:r>
      <w:r w:rsidR="001E3C3B">
        <w:rPr>
          <w:lang w:val="sr-Cyrl-RS"/>
        </w:rPr>
        <w:t>2/2019</w:t>
      </w:r>
      <w:r w:rsidRPr="00FA298C">
        <w:rPr>
          <w:lang w:val="sr-Cyrl-CS"/>
        </w:rPr>
        <w:t>, у складу са понудом,</w:t>
      </w:r>
    </w:p>
    <w:p w:rsidR="00322908" w:rsidRPr="00FA298C" w:rsidRDefault="00322908" w:rsidP="00AF05CE">
      <w:pPr>
        <w:pStyle w:val="NoSpacing"/>
        <w:rPr>
          <w:lang w:val="sr-Cyrl-CS"/>
        </w:rPr>
      </w:pPr>
      <w:r w:rsidRPr="00FA298C">
        <w:rPr>
          <w:lang w:val="sr-Cyrl-CS"/>
        </w:rPr>
        <w:t>- да обезбеди довољан кадровски и технички капацитет потребан за пружање уговором преузетих обавеза,</w:t>
      </w:r>
    </w:p>
    <w:p w:rsidR="00322908" w:rsidRPr="00FA298C" w:rsidRDefault="00322908" w:rsidP="00AF05CE">
      <w:pPr>
        <w:pStyle w:val="NoSpacing"/>
        <w:rPr>
          <w:lang w:val="sr-Cyrl-CS"/>
        </w:rPr>
      </w:pPr>
      <w:r w:rsidRPr="00FA298C">
        <w:rPr>
          <w:lang w:val="sr-Cyrl-CS"/>
        </w:rPr>
        <w:lastRenderedPageBreak/>
        <w:t xml:space="preserve">- </w:t>
      </w:r>
      <w:r w:rsidR="007C3F86">
        <w:rPr>
          <w:lang w:val="sr-Cyrl-CS"/>
        </w:rPr>
        <w:t xml:space="preserve">да превоз ученика обави у свему </w:t>
      </w:r>
      <w:r w:rsidR="007C3F86" w:rsidRPr="00FA298C">
        <w:rPr>
          <w:lang w:val="sr-Cyrl-CS"/>
        </w:rPr>
        <w:t xml:space="preserve">у складу са прописима о ванлинијском аутобуском саобраћају и организацији и реализацији </w:t>
      </w:r>
      <w:r w:rsidR="007C3F86">
        <w:rPr>
          <w:lang w:val="sr-Cyrl-CS"/>
        </w:rPr>
        <w:t xml:space="preserve">путовања ученика средњих  школа, </w:t>
      </w:r>
    </w:p>
    <w:p w:rsidR="00322908" w:rsidRPr="00FA298C" w:rsidRDefault="00322908" w:rsidP="00AF05CE">
      <w:pPr>
        <w:pStyle w:val="NoSpacing"/>
        <w:rPr>
          <w:lang w:val="sr-Cyrl-CS"/>
        </w:rPr>
      </w:pPr>
      <w:r w:rsidRPr="00FA298C">
        <w:rPr>
          <w:lang w:val="sr-Cyrl-CS"/>
        </w:rPr>
        <w:t>- да обезбеди смештај у ___________________________________________________ (уписати врсту, тип  и категорију објекта), у максимално четворокреветним собама, за вишедневн</w:t>
      </w:r>
      <w:r w:rsidR="000B4380" w:rsidRPr="00FA298C">
        <w:rPr>
          <w:lang w:val="sr-Cyrl-CS"/>
        </w:rPr>
        <w:t>у</w:t>
      </w:r>
      <w:r w:rsidRPr="00FA298C">
        <w:rPr>
          <w:lang w:val="sr-Cyrl-CS"/>
        </w:rPr>
        <w:t xml:space="preserve"> екскурзиј</w:t>
      </w:r>
      <w:r w:rsidR="000B4380" w:rsidRPr="00FA298C">
        <w:rPr>
          <w:lang w:val="sr-Cyrl-CS"/>
        </w:rPr>
        <w:t>у</w:t>
      </w:r>
      <w:r w:rsidRPr="00FA298C">
        <w:rPr>
          <w:lang w:val="sr-Cyrl-CS"/>
        </w:rPr>
        <w:t>, у складу са понудом,</w:t>
      </w:r>
    </w:p>
    <w:p w:rsidR="00322908" w:rsidRPr="00FA298C" w:rsidRDefault="00322908" w:rsidP="00AF05CE">
      <w:pPr>
        <w:pStyle w:val="NoSpacing"/>
        <w:rPr>
          <w:lang w:val="sr-Cyrl-CS"/>
        </w:rPr>
      </w:pPr>
      <w:r w:rsidRPr="00FA298C">
        <w:rPr>
          <w:lang w:val="sr-Cyrl-CS"/>
        </w:rPr>
        <w:t>- да обезбеди потребан број обро</w:t>
      </w:r>
      <w:r w:rsidR="000B4380" w:rsidRPr="00FA298C">
        <w:rPr>
          <w:lang w:val="sr-Cyrl-CS"/>
        </w:rPr>
        <w:t>ка током реализације екскурзије</w:t>
      </w:r>
      <w:r w:rsidRPr="00FA298C">
        <w:rPr>
          <w:lang w:val="sr-Cyrl-CS"/>
        </w:rPr>
        <w:t>, у складу са понудом,</w:t>
      </w:r>
    </w:p>
    <w:p w:rsidR="00322908" w:rsidRPr="00FA298C" w:rsidRDefault="00322908" w:rsidP="00AF05CE">
      <w:pPr>
        <w:pStyle w:val="NoSpacing"/>
        <w:rPr>
          <w:lang w:val="sr-Cyrl-CS"/>
        </w:rPr>
      </w:pPr>
      <w:r w:rsidRPr="00FA298C">
        <w:rPr>
          <w:lang w:val="sr-Cyrl-CS"/>
        </w:rPr>
        <w:t xml:space="preserve"> -да обезбеди потребан број пратилаца - водича и лекара </w:t>
      </w:r>
      <w:r w:rsidR="000B4380" w:rsidRPr="00FA298C">
        <w:rPr>
          <w:lang w:val="sr-Cyrl-CS"/>
        </w:rPr>
        <w:t>током реализације екскурзије</w:t>
      </w:r>
      <w:r w:rsidRPr="00FA298C">
        <w:rPr>
          <w:lang w:val="sr-Cyrl-CS"/>
        </w:rPr>
        <w:t>, а у складу са понудом,</w:t>
      </w:r>
    </w:p>
    <w:p w:rsidR="00322908" w:rsidRPr="00FA298C" w:rsidRDefault="00322908" w:rsidP="00AF05CE">
      <w:pPr>
        <w:pStyle w:val="NoSpacing"/>
        <w:rPr>
          <w:lang w:val="sr-Cyrl-CS"/>
        </w:rPr>
      </w:pPr>
      <w:r w:rsidRPr="00FA298C">
        <w:rPr>
          <w:lang w:val="sr-Cyrl-CS"/>
        </w:rPr>
        <w:t>-да обезбеди број гратиса за ученике и наставнике према конкурсној документацији.</w:t>
      </w:r>
    </w:p>
    <w:p w:rsidR="00322908" w:rsidRPr="00FA298C" w:rsidRDefault="00322908" w:rsidP="00AF05CE">
      <w:pPr>
        <w:pStyle w:val="NoSpacing"/>
        <w:rPr>
          <w:lang w:val="sr-Cyrl-CS"/>
        </w:rPr>
      </w:pPr>
      <w:r w:rsidRPr="00FA298C">
        <w:rPr>
          <w:lang w:val="sr-Cyrl-CS"/>
        </w:rPr>
        <w:t xml:space="preserve">- да сноси трошкове  осигурања ученика и осталих путника за време трајања екскурзије, </w:t>
      </w:r>
    </w:p>
    <w:p w:rsidR="00322908" w:rsidRPr="00FA298C" w:rsidRDefault="00322908" w:rsidP="00AF05CE">
      <w:pPr>
        <w:pStyle w:val="NoSpacing"/>
        <w:rPr>
          <w:lang w:val="sr-Cyrl-CS"/>
        </w:rPr>
      </w:pPr>
      <w:r w:rsidRPr="00FA298C">
        <w:rPr>
          <w:lang w:val="sr-Cyrl-CS"/>
        </w:rPr>
        <w:t>-  да се стара о правима и интересима свих путника (ученика, наставника, стручних вођа пута и других), сагласно добрим обичајима и узансама у области туризма,</w:t>
      </w:r>
    </w:p>
    <w:p w:rsidR="00322908" w:rsidRDefault="00322908" w:rsidP="00AF05CE">
      <w:pPr>
        <w:pStyle w:val="NoSpacing"/>
        <w:rPr>
          <w:lang w:val="sr-Cyrl-CS"/>
        </w:rPr>
      </w:pPr>
      <w:r w:rsidRPr="00FA298C">
        <w:rPr>
          <w:lang w:val="sr-Cyrl-CS"/>
        </w:rPr>
        <w:t>- да уредно води све књиге предвиђене законом и другим прописима Републике Србије, који регулишу ову област пословања.</w:t>
      </w:r>
    </w:p>
    <w:p w:rsidR="00210049" w:rsidRPr="00FA298C" w:rsidRDefault="00210049" w:rsidP="00AF05CE">
      <w:pPr>
        <w:pStyle w:val="NoSpacing"/>
      </w:pPr>
    </w:p>
    <w:p w:rsidR="00322908" w:rsidRPr="00FA298C" w:rsidRDefault="00322908" w:rsidP="00AF05CE">
      <w:pPr>
        <w:pStyle w:val="NoSpacing"/>
      </w:pPr>
    </w:p>
    <w:p w:rsidR="00322908" w:rsidRPr="00FA298C" w:rsidRDefault="00322908" w:rsidP="00AF05CE">
      <w:pPr>
        <w:pStyle w:val="NoSpacing"/>
        <w:rPr>
          <w:b/>
          <w:lang w:val="sr-Cyrl-CS"/>
        </w:rPr>
      </w:pPr>
      <w:r w:rsidRPr="00FA298C">
        <w:rPr>
          <w:b/>
          <w:lang w:val="sr-Cyrl-CS"/>
        </w:rPr>
        <w:t xml:space="preserve">Обавезе Наручиоца </w:t>
      </w:r>
    </w:p>
    <w:p w:rsidR="00322908" w:rsidRPr="00FA298C" w:rsidRDefault="00322908" w:rsidP="00210049">
      <w:pPr>
        <w:pStyle w:val="NoSpacing"/>
        <w:jc w:val="center"/>
        <w:rPr>
          <w:lang w:val="sr-Cyrl-CS"/>
        </w:rPr>
      </w:pPr>
      <w:r w:rsidRPr="00FA298C">
        <w:rPr>
          <w:lang w:val="sr-Cyrl-CS"/>
        </w:rPr>
        <w:t>Члан 9.</w:t>
      </w:r>
    </w:p>
    <w:p w:rsidR="00322908" w:rsidRPr="00FA298C" w:rsidRDefault="000B4380" w:rsidP="00AF05CE">
      <w:pPr>
        <w:pStyle w:val="NoSpacing"/>
        <w:rPr>
          <w:lang w:val="sr-Cyrl-CS"/>
        </w:rPr>
      </w:pPr>
      <w:r w:rsidRPr="00FA298C">
        <w:rPr>
          <w:lang w:val="sr-Cyrl-CS"/>
        </w:rPr>
        <w:t>Наручилац – корсник услуга</w:t>
      </w:r>
      <w:r w:rsidR="00322908" w:rsidRPr="00FA298C">
        <w:rPr>
          <w:lang w:val="sr-Cyrl-CS"/>
        </w:rPr>
        <w:t xml:space="preserve"> је дужан да </w:t>
      </w:r>
      <w:r w:rsidRPr="00FA298C">
        <w:rPr>
          <w:lang w:val="sr-Cyrl-CS"/>
        </w:rPr>
        <w:t xml:space="preserve">Понуђачу услуга у својству организатора путовања </w:t>
      </w:r>
      <w:r w:rsidR="00322908" w:rsidRPr="00FA298C">
        <w:rPr>
          <w:lang w:val="sr-Cyrl-CS"/>
        </w:rPr>
        <w:t>достави списак ученика најкасније 5 дана пре дана отпочињања реализације путовања.</w:t>
      </w:r>
    </w:p>
    <w:p w:rsidR="00322908" w:rsidRDefault="000B4380" w:rsidP="00AF05CE">
      <w:pPr>
        <w:pStyle w:val="NoSpacing"/>
        <w:rPr>
          <w:lang w:val="ru-RU"/>
        </w:rPr>
      </w:pPr>
      <w:r w:rsidRPr="00FA298C">
        <w:rPr>
          <w:lang w:val="sr-Cyrl-CS"/>
        </w:rPr>
        <w:t xml:space="preserve">Наручилац – корсник услуга </w:t>
      </w:r>
      <w:r w:rsidR="00322908" w:rsidRPr="00FA298C">
        <w:rPr>
          <w:lang w:val="ru-RU"/>
        </w:rPr>
        <w:t>се обавезује да се наставници који непосредно учествују у извођењу услуге која је предмет уговора старају о реду у аутобусима, објектима исхране и за време других уговорених садржаја.</w:t>
      </w:r>
    </w:p>
    <w:p w:rsidR="00210049" w:rsidRPr="00FA298C" w:rsidRDefault="00210049" w:rsidP="00AF05CE">
      <w:pPr>
        <w:pStyle w:val="NoSpacing"/>
      </w:pPr>
    </w:p>
    <w:p w:rsidR="00322908" w:rsidRPr="00FA298C" w:rsidRDefault="00322908" w:rsidP="00AF05CE">
      <w:pPr>
        <w:pStyle w:val="NoSpacing"/>
        <w:rPr>
          <w:b/>
          <w:lang w:val="sr-Cyrl-CS"/>
        </w:rPr>
      </w:pPr>
      <w:r w:rsidRPr="00FA298C">
        <w:rPr>
          <w:b/>
          <w:lang w:val="sr-Cyrl-CS"/>
        </w:rPr>
        <w:t>Остале одредбе</w:t>
      </w:r>
    </w:p>
    <w:p w:rsidR="00322908" w:rsidRPr="00FA298C" w:rsidRDefault="00322908" w:rsidP="00210049">
      <w:pPr>
        <w:pStyle w:val="NoSpacing"/>
        <w:jc w:val="center"/>
        <w:rPr>
          <w:lang w:val="sr-Cyrl-CS"/>
        </w:rPr>
      </w:pPr>
      <w:r w:rsidRPr="00FA298C">
        <w:rPr>
          <w:lang w:val="sr-Cyrl-CS"/>
        </w:rPr>
        <w:t>Члан 10.</w:t>
      </w:r>
    </w:p>
    <w:p w:rsidR="00322908" w:rsidRPr="00FA298C" w:rsidRDefault="00322908" w:rsidP="00AF05CE">
      <w:pPr>
        <w:pStyle w:val="NoSpacing"/>
        <w:rPr>
          <w:lang w:val="sr-Cyrl-CS"/>
        </w:rPr>
      </w:pPr>
      <w:r w:rsidRPr="00FA298C">
        <w:rPr>
          <w:lang w:val="sr-Cyrl-CS"/>
        </w:rPr>
        <w:t xml:space="preserve">Стручни вођа пута </w:t>
      </w:r>
      <w:r w:rsidR="000B4380" w:rsidRPr="00FA298C">
        <w:rPr>
          <w:lang w:val="sr-Cyrl-CS"/>
        </w:rPr>
        <w:t>Наручиоца – корсник</w:t>
      </w:r>
      <w:r w:rsidR="00210049">
        <w:rPr>
          <w:lang w:val="sr-Cyrl-CS"/>
        </w:rPr>
        <w:t xml:space="preserve">а </w:t>
      </w:r>
      <w:r w:rsidR="000B4380" w:rsidRPr="00FA298C">
        <w:rPr>
          <w:lang w:val="sr-Cyrl-CS"/>
        </w:rPr>
        <w:t xml:space="preserve"> услуга</w:t>
      </w:r>
      <w:r w:rsidRPr="00FA298C">
        <w:rPr>
          <w:lang w:val="sr-Cyrl-CS"/>
        </w:rPr>
        <w:t xml:space="preserve"> и представник агенције (</w:t>
      </w:r>
      <w:r w:rsidR="000B4380" w:rsidRPr="00FA298C">
        <w:rPr>
          <w:lang w:val="sr-Cyrl-CS"/>
        </w:rPr>
        <w:t>Понуђач услуга у својству организатора путовања</w:t>
      </w:r>
      <w:r w:rsidRPr="00FA298C">
        <w:rPr>
          <w:lang w:val="sr-Cyrl-CS"/>
        </w:rPr>
        <w:t>) ће после изведеног путовања сачинити забелешку о извођењу путовања, после чега стручни вођа пута у року од 3 дана сачињава извештај са оценом о извођењу и квалитету услуга.</w:t>
      </w:r>
    </w:p>
    <w:p w:rsidR="00322908" w:rsidRDefault="00322908" w:rsidP="00AF05CE">
      <w:pPr>
        <w:pStyle w:val="NoSpacing"/>
        <w:rPr>
          <w:lang w:val="sr-Cyrl-CS"/>
        </w:rPr>
      </w:pPr>
      <w:r w:rsidRPr="00FA298C">
        <w:rPr>
          <w:lang w:val="sr-Cyrl-CS"/>
        </w:rPr>
        <w:t xml:space="preserve">У случају да су у извештају из претходног члана утврђени недостаци у пружању услуга, ако их </w:t>
      </w:r>
      <w:r w:rsidR="000B4380" w:rsidRPr="00FA298C">
        <w:rPr>
          <w:lang w:val="sr-Cyrl-CS"/>
        </w:rPr>
        <w:t>Понуђач услуга у својству организатора путовања</w:t>
      </w:r>
      <w:r w:rsidRPr="00FA298C">
        <w:rPr>
          <w:lang w:val="sr-Cyrl-CS"/>
        </w:rPr>
        <w:t xml:space="preserve"> није отклонио у току извршења услуга, исте неће бити плаћене или ће бити плаћене снижено, сразмерно неизвршењу или непотпуном извршењу, а уколико су већ плаћене </w:t>
      </w:r>
      <w:r w:rsidR="000B4380" w:rsidRPr="00FA298C">
        <w:rPr>
          <w:lang w:val="sr-Cyrl-CS"/>
        </w:rPr>
        <w:t xml:space="preserve">Понуђач услуга у својству организатора путовања </w:t>
      </w:r>
      <w:r w:rsidRPr="00FA298C">
        <w:rPr>
          <w:lang w:val="sr-Cyrl-CS"/>
        </w:rPr>
        <w:t xml:space="preserve">је дужан да врати разлику између уговорене цене и снижене цене.  </w:t>
      </w:r>
    </w:p>
    <w:p w:rsidR="00210049" w:rsidRPr="00FA298C" w:rsidRDefault="00210049" w:rsidP="00AF05CE">
      <w:pPr>
        <w:pStyle w:val="NoSpacing"/>
        <w:rPr>
          <w:lang w:val="sr-Cyrl-CS"/>
        </w:rPr>
      </w:pPr>
    </w:p>
    <w:p w:rsidR="00322908" w:rsidRPr="00FA298C" w:rsidRDefault="00322908" w:rsidP="00210049">
      <w:pPr>
        <w:pStyle w:val="NoSpacing"/>
        <w:jc w:val="center"/>
        <w:rPr>
          <w:lang w:val="sr-Cyrl-CS"/>
        </w:rPr>
      </w:pPr>
      <w:r w:rsidRPr="00FA298C">
        <w:rPr>
          <w:lang w:val="sr-Cyrl-CS"/>
        </w:rPr>
        <w:t>Члан 11.</w:t>
      </w:r>
    </w:p>
    <w:p w:rsidR="00322908" w:rsidRPr="00FA298C" w:rsidRDefault="00322908" w:rsidP="00AF05CE">
      <w:pPr>
        <w:pStyle w:val="NoSpacing"/>
        <w:rPr>
          <w:lang w:val="sr-Cyrl-CS"/>
        </w:rPr>
      </w:pPr>
      <w:r w:rsidRPr="00FA298C">
        <w:rPr>
          <w:lang w:val="sr-Cyrl-CS"/>
        </w:rPr>
        <w:t>За све што није уговорено примењиваће се одредбе Закона о облигационим односима.</w:t>
      </w:r>
    </w:p>
    <w:p w:rsidR="00322908" w:rsidRPr="00FA298C" w:rsidRDefault="00322908" w:rsidP="00FA75AA">
      <w:pPr>
        <w:pStyle w:val="NoSpacing"/>
        <w:jc w:val="center"/>
        <w:rPr>
          <w:lang w:val="sr-Cyrl-CS"/>
        </w:rPr>
      </w:pPr>
      <w:r w:rsidRPr="00FA298C">
        <w:rPr>
          <w:lang w:val="sr-Cyrl-CS"/>
        </w:rPr>
        <w:t>Члан 12.</w:t>
      </w:r>
    </w:p>
    <w:p w:rsidR="00322908" w:rsidRPr="00FA298C" w:rsidRDefault="00322908" w:rsidP="00AF05CE">
      <w:pPr>
        <w:pStyle w:val="NoSpacing"/>
      </w:pPr>
      <w:r w:rsidRPr="00FA298C">
        <w:rPr>
          <w:lang w:val="sr-Cyrl-CS"/>
        </w:rPr>
        <w:t>Уговор ступа на снагу даном потписивања обе уговорне стране.</w:t>
      </w:r>
    </w:p>
    <w:p w:rsidR="00322908" w:rsidRPr="00FA298C" w:rsidRDefault="00322908" w:rsidP="00FA75AA">
      <w:pPr>
        <w:pStyle w:val="NoSpacing"/>
        <w:jc w:val="center"/>
        <w:rPr>
          <w:lang w:val="sr-Cyrl-CS"/>
        </w:rPr>
      </w:pPr>
      <w:r w:rsidRPr="00FA298C">
        <w:rPr>
          <w:lang w:val="sr-Cyrl-CS"/>
        </w:rPr>
        <w:t>Члан 13.</w:t>
      </w:r>
    </w:p>
    <w:p w:rsidR="00322908" w:rsidRPr="00FA298C" w:rsidRDefault="00322908" w:rsidP="00AF05CE">
      <w:pPr>
        <w:pStyle w:val="NoSpacing"/>
        <w:rPr>
          <w:lang w:val="sr-Cyrl-CS"/>
        </w:rPr>
      </w:pPr>
      <w:r w:rsidRPr="00FA298C">
        <w:rPr>
          <w:lang w:val="sr-Cyrl-CS"/>
        </w:rPr>
        <w:t>Уколико приликом тумачења овог уговора и његове реализације дође до евентуалних спорова, исти ће бити решени мирним путем.</w:t>
      </w:r>
    </w:p>
    <w:p w:rsidR="00322908" w:rsidRPr="00FA298C" w:rsidRDefault="00053E12" w:rsidP="00AF05CE">
      <w:pPr>
        <w:pStyle w:val="NoSpacing"/>
      </w:pPr>
      <w:r w:rsidRPr="00FA298C">
        <w:t xml:space="preserve"> </w:t>
      </w:r>
      <w:r w:rsidR="00322908" w:rsidRPr="00FA298C">
        <w:rPr>
          <w:lang w:val="sr-Cyrl-CS"/>
        </w:rPr>
        <w:t xml:space="preserve">У немогућности решавања спора мирним путем уговара се надлежност Привредног суда у </w:t>
      </w:r>
      <w:r w:rsidR="00276700" w:rsidRPr="00FA298C">
        <w:rPr>
          <w:lang w:val="sr-Cyrl-CS"/>
        </w:rPr>
        <w:t>Краљеву</w:t>
      </w:r>
      <w:r w:rsidR="00322908" w:rsidRPr="00FA298C">
        <w:rPr>
          <w:lang w:val="sr-Cyrl-CS"/>
        </w:rPr>
        <w:t>.</w:t>
      </w:r>
    </w:p>
    <w:p w:rsidR="00322908" w:rsidRPr="00FA298C" w:rsidRDefault="00322908" w:rsidP="00FA75AA">
      <w:pPr>
        <w:pStyle w:val="NoSpacing"/>
        <w:jc w:val="center"/>
        <w:rPr>
          <w:lang w:val="sr-Cyrl-CS"/>
        </w:rPr>
      </w:pPr>
      <w:r w:rsidRPr="00FA298C">
        <w:rPr>
          <w:lang w:val="sr-Cyrl-CS"/>
        </w:rPr>
        <w:t>Члан 14.</w:t>
      </w:r>
    </w:p>
    <w:p w:rsidR="00322908" w:rsidRPr="00FA298C" w:rsidRDefault="00322908" w:rsidP="00AF05CE">
      <w:pPr>
        <w:pStyle w:val="NoSpacing"/>
        <w:rPr>
          <w:lang w:val="sr-Cyrl-CS"/>
        </w:rPr>
      </w:pPr>
      <w:r w:rsidRPr="00FA298C">
        <w:rPr>
          <w:lang w:val="sr-Cyrl-CS"/>
        </w:rPr>
        <w:t>Овај уговор сачињен је у 4 (четири) истоветна примерка од којих свака уговорна страна задржава по 2 (два) примерка.</w:t>
      </w:r>
    </w:p>
    <w:p w:rsidR="000B4380" w:rsidRPr="00FA298C" w:rsidRDefault="000B4380" w:rsidP="00AF05CE">
      <w:pPr>
        <w:pStyle w:val="NoSpacing"/>
        <w:rPr>
          <w:lang w:val="sr-Cyrl-CS"/>
        </w:rPr>
      </w:pPr>
    </w:p>
    <w:p w:rsidR="000B4380" w:rsidRPr="00FA298C" w:rsidRDefault="000B4380" w:rsidP="00AF05CE">
      <w:pPr>
        <w:pStyle w:val="NoSpacing"/>
        <w:rPr>
          <w:lang w:val="sr-Cyrl-CS"/>
        </w:rPr>
      </w:pPr>
    </w:p>
    <w:p w:rsidR="00322908" w:rsidRDefault="00FA1116" w:rsidP="00FA1116">
      <w:pPr>
        <w:pStyle w:val="NoSpacing"/>
        <w:jc w:val="right"/>
        <w:rPr>
          <w:lang w:val="sr-Cyrl-CS"/>
        </w:rPr>
      </w:pPr>
      <w:r>
        <w:rPr>
          <w:lang w:val="sr-Cyrl-CS"/>
        </w:rPr>
        <w:t>Наручиоц  :                                                                                                                                               Понуђач услуга</w:t>
      </w:r>
    </w:p>
    <w:p w:rsidR="00FA1116" w:rsidRDefault="00FA1116" w:rsidP="00FA1116">
      <w:pPr>
        <w:pStyle w:val="NoSpacing"/>
        <w:jc w:val="right"/>
        <w:rPr>
          <w:lang w:val="sr-Cyrl-CS"/>
        </w:rPr>
      </w:pPr>
      <w:r>
        <w:rPr>
          <w:lang w:val="sr-Cyrl-CS"/>
        </w:rPr>
        <w:t xml:space="preserve"> У својству организатора </w:t>
      </w:r>
    </w:p>
    <w:p w:rsidR="00FA1116" w:rsidRPr="00FA298C" w:rsidRDefault="00FA1116" w:rsidP="00FA1116">
      <w:pPr>
        <w:pStyle w:val="NoSpacing"/>
        <w:jc w:val="right"/>
        <w:rPr>
          <w:lang w:val="sr-Cyrl-CS"/>
        </w:rPr>
      </w:pPr>
      <w:r>
        <w:rPr>
          <w:lang w:val="sr-Cyrl-CS"/>
        </w:rPr>
        <w:t xml:space="preserve">путовања </w:t>
      </w:r>
    </w:p>
    <w:p w:rsidR="00FA1116" w:rsidRPr="00FA298C" w:rsidRDefault="00FA1116" w:rsidP="00FA1116">
      <w:pPr>
        <w:pStyle w:val="NoSpacing"/>
        <w:rPr>
          <w:lang w:val="sr-Cyrl-CS"/>
        </w:rPr>
      </w:pPr>
      <w:r>
        <w:rPr>
          <w:lang w:val="sr-Cyrl-CS"/>
        </w:rPr>
        <w:t>________________________                                                                                                ____________________</w:t>
      </w:r>
    </w:p>
    <w:p w:rsidR="00322908" w:rsidRPr="00FA298C" w:rsidRDefault="00FA1116" w:rsidP="00FA1116">
      <w:pPr>
        <w:pStyle w:val="NoSpacing"/>
        <w:rPr>
          <w:lang w:val="sr-Cyrl-CS"/>
        </w:rPr>
      </w:pPr>
      <w:r>
        <w:rPr>
          <w:lang w:val="sr-Cyrl-CS"/>
        </w:rPr>
        <w:t>(</w:t>
      </w:r>
      <w:r w:rsidR="00773392" w:rsidRPr="00FA298C">
        <w:rPr>
          <w:lang w:val="sr-Cyrl-CS"/>
        </w:rPr>
        <w:t>Зоран Николић</w:t>
      </w:r>
      <w:r>
        <w:rPr>
          <w:lang w:val="sr-Cyrl-CS"/>
        </w:rPr>
        <w:t>; директор)</w:t>
      </w:r>
      <w:r w:rsidR="00773392" w:rsidRPr="00FA298C">
        <w:rPr>
          <w:lang w:val="sr-Cyrl-CS"/>
        </w:rPr>
        <w:t xml:space="preserve"> </w:t>
      </w:r>
    </w:p>
    <w:p w:rsidR="00322908" w:rsidRPr="00FA298C" w:rsidRDefault="00FA1116" w:rsidP="00FA1116">
      <w:pPr>
        <w:pStyle w:val="NoSpacing"/>
        <w:jc w:val="both"/>
        <w:rPr>
          <w:lang w:val="sr-Cyrl-CS"/>
        </w:rPr>
      </w:pPr>
      <w:r>
        <w:rPr>
          <w:lang w:val="sr-Cyrl-CS"/>
        </w:rPr>
        <w:tab/>
      </w:r>
      <w:r>
        <w:rPr>
          <w:lang w:val="sr-Cyrl-CS"/>
        </w:rPr>
        <w:tab/>
      </w:r>
      <w:r>
        <w:rPr>
          <w:lang w:val="sr-Cyrl-CS"/>
        </w:rPr>
        <w:tab/>
      </w:r>
      <w:r>
        <w:rPr>
          <w:lang w:val="sr-Cyrl-CS"/>
        </w:rPr>
        <w:tab/>
      </w:r>
      <w:r>
        <w:rPr>
          <w:lang w:val="sr-Cyrl-CS"/>
        </w:rPr>
        <w:tab/>
      </w:r>
      <w:r w:rsidR="00322908" w:rsidRPr="00FA298C">
        <w:rPr>
          <w:lang w:val="sr-Cyrl-CS"/>
        </w:rPr>
        <w:t xml:space="preserve"> </w:t>
      </w:r>
      <w:r w:rsidR="00322908" w:rsidRPr="00FA298C">
        <w:rPr>
          <w:lang w:val="sr-Cyrl-CS"/>
        </w:rPr>
        <w:tab/>
        <w:t xml:space="preserve">   </w:t>
      </w:r>
      <w:r w:rsidR="001E3C3B">
        <w:rPr>
          <w:lang w:val="sr-Cyrl-CS"/>
        </w:rPr>
        <w:t xml:space="preserve">                                      </w:t>
      </w:r>
      <w:r w:rsidR="00322908" w:rsidRPr="00FA298C">
        <w:rPr>
          <w:lang w:val="sr-Cyrl-CS"/>
        </w:rPr>
        <w:t xml:space="preserve">          </w:t>
      </w:r>
    </w:p>
    <w:p w:rsidR="00322908" w:rsidRPr="00FA298C" w:rsidRDefault="00322908" w:rsidP="00AF05CE">
      <w:pPr>
        <w:pStyle w:val="NoSpacing"/>
        <w:rPr>
          <w:lang w:val="sr-Cyrl-CS"/>
        </w:rPr>
      </w:pPr>
    </w:p>
    <w:p w:rsidR="0000604B" w:rsidRDefault="00322908" w:rsidP="00AF05CE">
      <w:pPr>
        <w:pStyle w:val="NoSpacing"/>
        <w:rPr>
          <w:bCs/>
          <w:iCs/>
          <w:lang w:val="sr-Cyrl-RS"/>
        </w:rPr>
      </w:pPr>
      <w:r w:rsidRPr="00FA298C">
        <w:rPr>
          <w:b/>
          <w:iCs/>
        </w:rPr>
        <w:t>Напомене:</w:t>
      </w:r>
      <w:r w:rsidRPr="00FA298C">
        <w:rPr>
          <w:iCs/>
        </w:rPr>
        <w:t xml:space="preserve"> О</w:t>
      </w:r>
      <w:r w:rsidRPr="00FA298C">
        <w:rPr>
          <w:bCs/>
          <w:iCs/>
        </w:rPr>
        <w:t>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w:t>
      </w:r>
    </w:p>
    <w:p w:rsidR="00573FF1" w:rsidRDefault="00573FF1" w:rsidP="00AF05CE">
      <w:pPr>
        <w:pStyle w:val="NoSpacing"/>
        <w:rPr>
          <w:bCs/>
          <w:iCs/>
          <w:lang w:val="sr-Cyrl-RS"/>
        </w:rPr>
      </w:pPr>
    </w:p>
    <w:p w:rsidR="00573FF1" w:rsidRPr="00FA75AA" w:rsidRDefault="00573FF1" w:rsidP="00AF05CE">
      <w:pPr>
        <w:pStyle w:val="NoSpacing"/>
        <w:rPr>
          <w:b/>
          <w:bCs/>
          <w:iCs/>
          <w:lang w:val="sr-Cyrl-RS"/>
        </w:rPr>
      </w:pPr>
      <w:r w:rsidRPr="00FA75AA">
        <w:rPr>
          <w:b/>
          <w:bCs/>
          <w:iCs/>
        </w:rPr>
        <w:t>VII/1</w:t>
      </w:r>
      <w:r w:rsidR="00FA75AA">
        <w:rPr>
          <w:b/>
          <w:bCs/>
          <w:iCs/>
          <w:lang w:val="sr-Cyrl-RS"/>
        </w:rPr>
        <w:t xml:space="preserve"> МОДЕЛ АНЕКСА УГОВОРА</w:t>
      </w:r>
    </w:p>
    <w:p w:rsidR="00573FF1" w:rsidRDefault="00573FF1" w:rsidP="00573FF1">
      <w:pPr>
        <w:pStyle w:val="NormalWeb"/>
        <w:spacing w:after="0"/>
        <w:jc w:val="center"/>
        <w:rPr>
          <w:b/>
        </w:rPr>
      </w:pPr>
      <w:proofErr w:type="gramStart"/>
      <w:r>
        <w:rPr>
          <w:b/>
        </w:rPr>
        <w:t>МОДЕЛ  АНЕКСА</w:t>
      </w:r>
      <w:proofErr w:type="gramEnd"/>
      <w:r>
        <w:rPr>
          <w:b/>
        </w:rPr>
        <w:t xml:space="preserve"> УГОВОРА </w:t>
      </w:r>
    </w:p>
    <w:p w:rsidR="00573FF1" w:rsidRDefault="00573FF1" w:rsidP="00573FF1">
      <w:pPr>
        <w:pStyle w:val="NormalWeb"/>
        <w:spacing w:after="0"/>
        <w:jc w:val="center"/>
        <w:rPr>
          <w:b/>
          <w:lang w:val="sr-Cyrl-CS"/>
        </w:rPr>
      </w:pPr>
      <w:r>
        <w:rPr>
          <w:b/>
        </w:rPr>
        <w:t xml:space="preserve"> Закључен између:</w:t>
      </w:r>
    </w:p>
    <w:p w:rsidR="00573FF1" w:rsidRPr="00240EDE" w:rsidRDefault="00573FF1" w:rsidP="00573FF1">
      <w:pPr>
        <w:jc w:val="both"/>
        <w:rPr>
          <w:b/>
          <w:lang w:val="sr-Cyrl-CS"/>
        </w:rPr>
      </w:pPr>
      <w:r w:rsidRPr="001B0DA3">
        <w:rPr>
          <w:b/>
        </w:rPr>
        <w:t>1</w:t>
      </w:r>
      <w:r>
        <w:rPr>
          <w:b/>
          <w:lang w:val="sr-Cyrl-CS"/>
        </w:rPr>
        <w:t>.</w:t>
      </w:r>
      <w:r w:rsidRPr="0000604B">
        <w:rPr>
          <w:lang w:val="sr-Cyrl-CS"/>
        </w:rPr>
        <w:t xml:space="preserve"> </w:t>
      </w:r>
      <w:r w:rsidRPr="00FA298C">
        <w:rPr>
          <w:lang w:val="sr-Cyrl-CS"/>
        </w:rPr>
        <w:t xml:space="preserve">1. </w:t>
      </w:r>
      <w:r>
        <w:rPr>
          <w:lang w:val="sr-Cyrl-CS"/>
        </w:rPr>
        <w:t>Шумарске  школе из  Краљева</w:t>
      </w:r>
      <w:r w:rsidRPr="00FA298C">
        <w:rPr>
          <w:lang w:val="sr-Cyrl-CS"/>
        </w:rPr>
        <w:t xml:space="preserve">, ул.Карађорђева 262, матични број </w:t>
      </w:r>
      <w:r w:rsidRPr="00FA298C">
        <w:rPr>
          <w:lang w:val="sr-Cyrl-RS"/>
        </w:rPr>
        <w:t>07100957</w:t>
      </w:r>
      <w:r w:rsidRPr="00FA298C">
        <w:rPr>
          <w:lang w:val="sr-Cyrl-CS"/>
        </w:rPr>
        <w:t xml:space="preserve">, ПИБ: </w:t>
      </w:r>
      <w:r w:rsidRPr="00FA298C">
        <w:rPr>
          <w:lang w:val="sr-Cyrl-RS"/>
        </w:rPr>
        <w:t>101071637</w:t>
      </w:r>
      <w:r w:rsidRPr="00FA298C">
        <w:rPr>
          <w:lang w:val="sr-Cyrl-CS"/>
        </w:rPr>
        <w:t xml:space="preserve">, Жиро рачун: </w:t>
      </w:r>
      <w:r w:rsidRPr="00FA298C">
        <w:rPr>
          <w:iCs/>
          <w:lang w:val="sr-Cyrl-CS"/>
        </w:rPr>
        <w:t>840-</w:t>
      </w:r>
      <w:r w:rsidRPr="00FA298C">
        <w:rPr>
          <w:iCs/>
          <w:lang w:val="sr-Cyrl-RS"/>
        </w:rPr>
        <w:t>1027666-81</w:t>
      </w:r>
      <w:r w:rsidRPr="00FA298C">
        <w:rPr>
          <w:iCs/>
          <w:lang w:val="sr-Cyrl-CS"/>
        </w:rPr>
        <w:t xml:space="preserve"> </w:t>
      </w:r>
      <w:r w:rsidRPr="00FA298C">
        <w:rPr>
          <w:lang w:val="sr-Cyrl-CS"/>
        </w:rPr>
        <w:t xml:space="preserve"> (у даљем тексту: Наручилац – корисник услуга), коју заступа директор Зоран Николић   и</w:t>
      </w:r>
    </w:p>
    <w:p w:rsidR="00573FF1" w:rsidRDefault="00573FF1" w:rsidP="00573FF1">
      <w:pPr>
        <w:pStyle w:val="NormalWeb"/>
        <w:spacing w:after="0"/>
        <w:jc w:val="both"/>
        <w:rPr>
          <w:b/>
        </w:rPr>
      </w:pPr>
      <w:r w:rsidRPr="001B0DA3">
        <w:rPr>
          <w:b/>
        </w:rPr>
        <w:t>2._________________________________</w:t>
      </w:r>
      <w:proofErr w:type="gramStart"/>
      <w:r w:rsidRPr="001B0DA3">
        <w:rPr>
          <w:b/>
        </w:rPr>
        <w:t>_  ул</w:t>
      </w:r>
      <w:proofErr w:type="gramEnd"/>
      <w:r w:rsidRPr="001B0DA3">
        <w:rPr>
          <w:b/>
        </w:rPr>
        <w:t>.__________________________</w:t>
      </w:r>
      <w:r>
        <w:rPr>
          <w:b/>
        </w:rPr>
        <w:t xml:space="preserve">бр.____, матични број _________________ и ПИБ __________________ које заступа директор  ________________________________(у даљем тексту </w:t>
      </w:r>
      <w:r>
        <w:rPr>
          <w:b/>
          <w:lang w:val="sr-Cyrl-CS"/>
        </w:rPr>
        <w:t>Понуђач у својству организатора путовања</w:t>
      </w:r>
      <w:r>
        <w:rPr>
          <w:b/>
        </w:rPr>
        <w:t>),</w:t>
      </w:r>
    </w:p>
    <w:p w:rsidR="00573FF1" w:rsidRDefault="00573FF1" w:rsidP="00573FF1">
      <w:pPr>
        <w:pStyle w:val="NormalWeb"/>
        <w:spacing w:after="0"/>
        <w:jc w:val="both"/>
        <w:rPr>
          <w:b/>
          <w:i/>
        </w:rPr>
      </w:pPr>
      <w:r>
        <w:rPr>
          <w:b/>
          <w:i/>
        </w:rPr>
        <w:t>И са понуђачима из групе понуђача/са подизвођачима/подизвршиоцима:</w:t>
      </w:r>
    </w:p>
    <w:p w:rsidR="00573FF1" w:rsidRDefault="00573FF1" w:rsidP="00573FF1">
      <w:pPr>
        <w:pStyle w:val="NormalWeb"/>
        <w:spacing w:after="0"/>
        <w:jc w:val="both"/>
        <w:rPr>
          <w:b/>
        </w:rPr>
      </w:pPr>
      <w:proofErr w:type="gramStart"/>
      <w:r>
        <w:rPr>
          <w:b/>
        </w:rPr>
        <w:t>а)_</w:t>
      </w:r>
      <w:proofErr w:type="gramEnd"/>
      <w:r>
        <w:rPr>
          <w:b/>
        </w:rPr>
        <w:t>__________________________________________________________________________________________________________________________________________________</w:t>
      </w:r>
    </w:p>
    <w:p w:rsidR="00573FF1" w:rsidRDefault="00573FF1" w:rsidP="00573FF1">
      <w:pPr>
        <w:pStyle w:val="NormalWeb"/>
        <w:spacing w:after="0"/>
        <w:jc w:val="both"/>
        <w:rPr>
          <w:b/>
        </w:rPr>
      </w:pPr>
      <w:proofErr w:type="gramStart"/>
      <w:r>
        <w:rPr>
          <w:b/>
        </w:rPr>
        <w:t>б)_</w:t>
      </w:r>
      <w:proofErr w:type="gramEnd"/>
      <w:r>
        <w:rPr>
          <w:b/>
        </w:rPr>
        <w:t>__________________________________________________________________________________________________________________________________________________</w:t>
      </w:r>
    </w:p>
    <w:p w:rsidR="00573FF1" w:rsidRDefault="00573FF1" w:rsidP="00573FF1">
      <w:pPr>
        <w:jc w:val="both"/>
        <w:rPr>
          <w:i/>
        </w:rPr>
      </w:pPr>
      <w:r>
        <w:rPr>
          <w:i/>
        </w:rPr>
        <w:t>(ако понуђач учествује у групи понуђача прецртати „са подизвођачим/подизвршиоцима“, ако наступа са подизвођачима прецртати „са понуђачима из групе понуђача и попунити податке).</w:t>
      </w:r>
    </w:p>
    <w:p w:rsidR="00573FF1" w:rsidRDefault="00573FF1" w:rsidP="00573FF1">
      <w:pPr>
        <w:jc w:val="center"/>
        <w:rPr>
          <w:b/>
        </w:rPr>
      </w:pPr>
      <w:r>
        <w:rPr>
          <w:b/>
        </w:rPr>
        <w:t>Члан 1.</w:t>
      </w:r>
    </w:p>
    <w:p w:rsidR="00573FF1" w:rsidRDefault="00573FF1" w:rsidP="00573FF1">
      <w:pPr>
        <w:jc w:val="both"/>
      </w:pPr>
      <w:r>
        <w:t>У Уговору о реализацији екскурзије за</w:t>
      </w:r>
      <w:r>
        <w:rPr>
          <w:lang w:val="sr-Cyrl-RS"/>
        </w:rPr>
        <w:t xml:space="preserve"> ученике завршних разреда Шумарске школе у Краљеву, </w:t>
      </w:r>
      <w:r w:rsidR="00FA75AA">
        <w:rPr>
          <w:lang w:val="sr-Cyrl-RS"/>
        </w:rPr>
        <w:t xml:space="preserve">под деловодним бројем код наручиоца: _____________ од __________ и под деловодним бројем код изабраног понуђача у својству организатора путовања :_____________ од ___________, </w:t>
      </w:r>
      <w:r>
        <w:t xml:space="preserve">у Члану </w:t>
      </w:r>
      <w:r w:rsidR="00FA75AA">
        <w:rPr>
          <w:lang w:val="sr-Cyrl-RS"/>
        </w:rPr>
        <w:t>4</w:t>
      </w:r>
      <w:r>
        <w:t xml:space="preserve">. додаје се став </w:t>
      </w:r>
      <w:r w:rsidR="00FA75AA">
        <w:rPr>
          <w:lang w:val="sr-Cyrl-RS"/>
        </w:rPr>
        <w:t>6</w:t>
      </w:r>
      <w:r>
        <w:t>. који гласи:</w:t>
      </w:r>
    </w:p>
    <w:p w:rsidR="00573FF1" w:rsidRPr="00FA75AA" w:rsidRDefault="00573FF1" w:rsidP="00573FF1">
      <w:pPr>
        <w:jc w:val="both"/>
        <w:rPr>
          <w:lang w:val="sr-Cyrl-RS"/>
        </w:rPr>
      </w:pPr>
      <w:r>
        <w:t>„Коначан број ученика који плаћају услугу екскурзије је ____________, укупна цена услуге износи__________</w:t>
      </w:r>
      <w:r w:rsidR="00FA75AA">
        <w:rPr>
          <w:lang w:val="sr-Cyrl-RS"/>
        </w:rPr>
        <w:t xml:space="preserve">_____ </w:t>
      </w:r>
      <w:r>
        <w:t xml:space="preserve">динара </w:t>
      </w:r>
      <w:r w:rsidR="00FA75AA">
        <w:rPr>
          <w:lang w:val="sr-Cyrl-RS"/>
        </w:rPr>
        <w:t>(и словима:________________________________ динара)</w:t>
      </w:r>
    </w:p>
    <w:p w:rsidR="00573FF1" w:rsidRDefault="00573FF1" w:rsidP="00573FF1">
      <w:pPr>
        <w:jc w:val="both"/>
      </w:pPr>
      <w:r>
        <w:t>У Уговорену цену  услуге из предходног става укључено је и ___ гратис аранжмана за ученике, један гратис аранжман за вођу пута и _______ гратис аранжмана за наставнике  према подацима из конкурсне документације.</w:t>
      </w:r>
    </w:p>
    <w:p w:rsidR="00573FF1" w:rsidRDefault="00573FF1" w:rsidP="00573FF1">
      <w:pPr>
        <w:jc w:val="center"/>
        <w:rPr>
          <w:b/>
        </w:rPr>
      </w:pPr>
      <w:r>
        <w:rPr>
          <w:b/>
        </w:rPr>
        <w:t>Члан 2.</w:t>
      </w:r>
    </w:p>
    <w:p w:rsidR="00573FF1" w:rsidRDefault="00573FF1" w:rsidP="00573FF1">
      <w:pPr>
        <w:jc w:val="both"/>
      </w:pPr>
      <w:r>
        <w:t>Овај анекс ступа на снагу даном потписивања свих уговорних страна.</w:t>
      </w:r>
    </w:p>
    <w:p w:rsidR="00573FF1" w:rsidRDefault="00573FF1" w:rsidP="00573FF1">
      <w:pPr>
        <w:jc w:val="center"/>
        <w:rPr>
          <w:b/>
        </w:rPr>
      </w:pPr>
      <w:r>
        <w:rPr>
          <w:b/>
        </w:rPr>
        <w:t>Члан 4.</w:t>
      </w:r>
    </w:p>
    <w:p w:rsidR="00573FF1" w:rsidRPr="00D65FBA" w:rsidRDefault="00573FF1" w:rsidP="00573FF1">
      <w:pPr>
        <w:jc w:val="both"/>
        <w:rPr>
          <w:lang w:val="sr-Cyrl-CS"/>
        </w:rPr>
      </w:pPr>
      <w:r>
        <w:t>Овај Анекс уговора је сачињен у четири истоветна примерка, по два за сваку уговорну страну.</w:t>
      </w:r>
    </w:p>
    <w:p w:rsidR="00573FF1" w:rsidRDefault="00573FF1" w:rsidP="00573FF1">
      <w:pPr>
        <w:pStyle w:val="NoSpacing"/>
        <w:jc w:val="right"/>
        <w:rPr>
          <w:lang w:val="sr-Cyrl-RS"/>
        </w:rPr>
      </w:pPr>
      <w:r>
        <w:rPr>
          <w:lang w:val="sr-Cyrl-RS"/>
        </w:rPr>
        <w:t>Наручиоц:                                                                                                Понуђач у својству организатора             путовања:</w:t>
      </w:r>
    </w:p>
    <w:p w:rsidR="00573FF1" w:rsidRDefault="00573FF1" w:rsidP="00573FF1">
      <w:pPr>
        <w:pStyle w:val="NoSpacing"/>
        <w:rPr>
          <w:lang w:val="sr-Cyrl-RS"/>
        </w:rPr>
      </w:pPr>
      <w:r>
        <w:rPr>
          <w:lang w:val="sr-Cyrl-RS"/>
        </w:rPr>
        <w:lastRenderedPageBreak/>
        <w:t xml:space="preserve">Директор Зоран Николић </w:t>
      </w:r>
    </w:p>
    <w:p w:rsidR="00573FF1" w:rsidRPr="00573FF1" w:rsidRDefault="00573FF1" w:rsidP="00573FF1">
      <w:pPr>
        <w:pStyle w:val="NoSpacing"/>
        <w:rPr>
          <w:bCs/>
          <w:iCs/>
        </w:rPr>
      </w:pPr>
      <w:r>
        <w:rPr>
          <w:lang w:val="sr-Cyrl-RS"/>
        </w:rPr>
        <w:t>_______________________                                                                                   _______________________</w:t>
      </w:r>
    </w:p>
    <w:p w:rsidR="00FB04F0" w:rsidRPr="00FA298C" w:rsidRDefault="00FB04F0" w:rsidP="00AF05CE">
      <w:pPr>
        <w:pStyle w:val="NoSpacing"/>
        <w:rPr>
          <w:lang w:val="sr-Cyrl-CS"/>
        </w:rPr>
      </w:pPr>
    </w:p>
    <w:p w:rsidR="00573FF1" w:rsidRDefault="00573FF1" w:rsidP="00AF05CE">
      <w:pPr>
        <w:pStyle w:val="NoSpacing"/>
        <w:rPr>
          <w:b/>
        </w:rPr>
      </w:pPr>
    </w:p>
    <w:p w:rsidR="00573FF1" w:rsidRDefault="00573FF1" w:rsidP="00AF05CE">
      <w:pPr>
        <w:pStyle w:val="NoSpacing"/>
        <w:rPr>
          <w:b/>
        </w:rPr>
      </w:pPr>
    </w:p>
    <w:p w:rsidR="00AB2597" w:rsidRDefault="00AB2597" w:rsidP="00AF05CE">
      <w:pPr>
        <w:pStyle w:val="NoSpacing"/>
        <w:rPr>
          <w:b/>
        </w:rPr>
      </w:pPr>
    </w:p>
    <w:p w:rsidR="00452897" w:rsidRPr="00FA298C" w:rsidRDefault="00023D72" w:rsidP="00AF05CE">
      <w:pPr>
        <w:pStyle w:val="NoSpacing"/>
        <w:rPr>
          <w:b/>
        </w:rPr>
      </w:pPr>
      <w:r w:rsidRPr="00FA298C">
        <w:rPr>
          <w:b/>
        </w:rPr>
        <w:t xml:space="preserve">VIII </w:t>
      </w:r>
      <w:r w:rsidR="00FB04F0" w:rsidRPr="00FA298C">
        <w:rPr>
          <w:b/>
          <w:lang w:val="sr-Cyrl-CS"/>
        </w:rPr>
        <w:t xml:space="preserve"> </w:t>
      </w:r>
      <w:r w:rsidRPr="00FA298C">
        <w:rPr>
          <w:b/>
        </w:rPr>
        <w:t>ОБРАЗАЦ ТРОШКОВА ПРИПРЕМЕ ПОНУДЕ</w:t>
      </w:r>
    </w:p>
    <w:p w:rsidR="00294E16" w:rsidRPr="00FA298C" w:rsidRDefault="00294E16" w:rsidP="00AF05CE">
      <w:pPr>
        <w:pStyle w:val="NoSpacing"/>
      </w:pPr>
    </w:p>
    <w:p w:rsidR="00023D72" w:rsidRPr="00FA298C" w:rsidRDefault="00023D72" w:rsidP="00AF05CE">
      <w:pPr>
        <w:pStyle w:val="NoSpacing"/>
      </w:pPr>
      <w:r w:rsidRPr="00FA298C">
        <w:t>У складу са чланом 88.Став 1. Закона</w:t>
      </w:r>
    </w:p>
    <w:p w:rsidR="00023D72" w:rsidRPr="00FA298C" w:rsidRDefault="00023D72" w:rsidP="00AF05CE">
      <w:pPr>
        <w:pStyle w:val="NoSpacing"/>
        <w:rPr>
          <w:lang w:val="sr-Cyrl-CS"/>
        </w:rPr>
      </w:pPr>
      <w:r w:rsidRPr="00FA298C">
        <w:t>Понуђач_________________________________</w:t>
      </w:r>
      <w:r w:rsidR="00FB04F0" w:rsidRPr="00FA298C">
        <w:rPr>
          <w:lang w:val="sr-Cyrl-CS"/>
        </w:rPr>
        <w:t>__________</w:t>
      </w:r>
      <w:r w:rsidRPr="00FA298C">
        <w:t>____________________</w:t>
      </w:r>
      <w:r w:rsidR="00FB04F0" w:rsidRPr="00FA298C">
        <w:rPr>
          <w:lang w:val="sr-Cyrl-CS"/>
        </w:rPr>
        <w:t xml:space="preserve"> </w:t>
      </w:r>
    </w:p>
    <w:p w:rsidR="00023D72" w:rsidRPr="00FA298C" w:rsidRDefault="00023D72" w:rsidP="00AF05CE">
      <w:pPr>
        <w:pStyle w:val="NoSpacing"/>
      </w:pPr>
      <w:r w:rsidRPr="00FA298C">
        <w:t>(навести назив и седиште понуђача)</w:t>
      </w:r>
    </w:p>
    <w:p w:rsidR="00023D72" w:rsidRPr="00FA298C" w:rsidRDefault="00454F27" w:rsidP="00AF05CE">
      <w:pPr>
        <w:pStyle w:val="NoSpacing"/>
      </w:pPr>
      <w:r w:rsidRPr="00FA298C">
        <w:rPr>
          <w:lang w:val="sr-Cyrl-CS"/>
        </w:rPr>
        <w:t>д</w:t>
      </w:r>
      <w:r w:rsidR="00023D72" w:rsidRPr="00FA298C">
        <w:t>оставља укупан износ и структуру трошкова припремања понуде и то:</w:t>
      </w:r>
    </w:p>
    <w:tbl>
      <w:tblPr>
        <w:tblStyle w:val="TableGrid"/>
        <w:tblW w:w="0" w:type="auto"/>
        <w:tblInd w:w="108" w:type="dxa"/>
        <w:tblLook w:val="04A0" w:firstRow="1" w:lastRow="0" w:firstColumn="1" w:lastColumn="0" w:noHBand="0" w:noVBand="1"/>
      </w:tblPr>
      <w:tblGrid>
        <w:gridCol w:w="7230"/>
        <w:gridCol w:w="2409"/>
      </w:tblGrid>
      <w:tr w:rsidR="00023D72" w:rsidRPr="00FA298C" w:rsidTr="00FB04F0">
        <w:trPr>
          <w:trHeight w:val="377"/>
        </w:trPr>
        <w:tc>
          <w:tcPr>
            <w:tcW w:w="7230" w:type="dxa"/>
            <w:vAlign w:val="center"/>
          </w:tcPr>
          <w:p w:rsidR="00023D72" w:rsidRPr="00FA298C" w:rsidRDefault="00023D72" w:rsidP="00AF05CE">
            <w:pPr>
              <w:pStyle w:val="NoSpacing"/>
            </w:pPr>
            <w:r w:rsidRPr="00FA298C">
              <w:t>ВРСТА ТРОШКА</w:t>
            </w:r>
          </w:p>
        </w:tc>
        <w:tc>
          <w:tcPr>
            <w:tcW w:w="2409" w:type="dxa"/>
            <w:vAlign w:val="center"/>
          </w:tcPr>
          <w:p w:rsidR="00023D72" w:rsidRPr="00FA298C" w:rsidRDefault="00023D72" w:rsidP="00AF05CE">
            <w:pPr>
              <w:pStyle w:val="NoSpacing"/>
            </w:pPr>
            <w:r w:rsidRPr="00FA298C">
              <w:t>ИЗНОС ТРОШКА У РСД</w:t>
            </w: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54"/>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54"/>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FB04F0" w:rsidRPr="00FA298C" w:rsidTr="00FB04F0">
        <w:trPr>
          <w:trHeight w:val="377"/>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FB04F0" w:rsidRPr="00FA298C" w:rsidTr="00FB04F0">
        <w:trPr>
          <w:trHeight w:val="354"/>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FB04F0" w:rsidRPr="00FA298C" w:rsidTr="00FB04F0">
        <w:trPr>
          <w:trHeight w:val="377"/>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FB04F0" w:rsidRPr="00FA298C" w:rsidTr="00FB04F0">
        <w:trPr>
          <w:trHeight w:val="377"/>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FB04F0" w:rsidRPr="00FA298C" w:rsidTr="00FB04F0">
        <w:trPr>
          <w:trHeight w:val="354"/>
        </w:trPr>
        <w:tc>
          <w:tcPr>
            <w:tcW w:w="7230" w:type="dxa"/>
          </w:tcPr>
          <w:p w:rsidR="00FB04F0" w:rsidRPr="00FA298C" w:rsidRDefault="00FB04F0" w:rsidP="00AF05CE">
            <w:pPr>
              <w:pStyle w:val="NoSpacing"/>
            </w:pPr>
          </w:p>
        </w:tc>
        <w:tc>
          <w:tcPr>
            <w:tcW w:w="2409" w:type="dxa"/>
          </w:tcPr>
          <w:p w:rsidR="00FB04F0" w:rsidRPr="00FA298C" w:rsidRDefault="00FB04F0"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377"/>
        </w:trPr>
        <w:tc>
          <w:tcPr>
            <w:tcW w:w="7230" w:type="dxa"/>
          </w:tcPr>
          <w:p w:rsidR="00023D72" w:rsidRPr="00FA298C" w:rsidRDefault="00023D72" w:rsidP="00AF05CE">
            <w:pPr>
              <w:pStyle w:val="NoSpacing"/>
            </w:pPr>
          </w:p>
        </w:tc>
        <w:tc>
          <w:tcPr>
            <w:tcW w:w="2409" w:type="dxa"/>
          </w:tcPr>
          <w:p w:rsidR="00023D72" w:rsidRPr="00FA298C" w:rsidRDefault="00023D72" w:rsidP="00AF05CE">
            <w:pPr>
              <w:pStyle w:val="NoSpacing"/>
            </w:pPr>
          </w:p>
        </w:tc>
      </w:tr>
      <w:tr w:rsidR="00023D72" w:rsidRPr="00FA298C" w:rsidTr="00FB04F0">
        <w:trPr>
          <w:trHeight w:val="461"/>
        </w:trPr>
        <w:tc>
          <w:tcPr>
            <w:tcW w:w="7230" w:type="dxa"/>
            <w:vAlign w:val="center"/>
          </w:tcPr>
          <w:p w:rsidR="00023D72" w:rsidRPr="00FA298C" w:rsidRDefault="00023D72" w:rsidP="00AF05CE">
            <w:pPr>
              <w:pStyle w:val="NoSpacing"/>
            </w:pPr>
            <w:r w:rsidRPr="00FA298C">
              <w:t>УКУПАН ИЗНОС ТРОШКОВА ПРИПРЕМАЊА ПОНУДЕ</w:t>
            </w:r>
          </w:p>
        </w:tc>
        <w:tc>
          <w:tcPr>
            <w:tcW w:w="2409" w:type="dxa"/>
          </w:tcPr>
          <w:p w:rsidR="00023D72" w:rsidRPr="00FA298C" w:rsidRDefault="00023D72" w:rsidP="00AF05CE">
            <w:pPr>
              <w:pStyle w:val="NoSpacing"/>
            </w:pPr>
          </w:p>
        </w:tc>
      </w:tr>
    </w:tbl>
    <w:p w:rsidR="00023D72" w:rsidRPr="00FA298C" w:rsidRDefault="00023D72" w:rsidP="00AF05CE">
      <w:pPr>
        <w:pStyle w:val="NoSpacing"/>
        <w:rPr>
          <w:lang w:val="sr-Cyrl-RS"/>
        </w:rPr>
      </w:pPr>
    </w:p>
    <w:p w:rsidR="00384662" w:rsidRPr="00FA298C" w:rsidRDefault="00384662" w:rsidP="00AF05CE">
      <w:pPr>
        <w:pStyle w:val="NoSpacing"/>
        <w:rPr>
          <w:lang w:val="sr-Cyrl-RS"/>
        </w:rPr>
      </w:pPr>
    </w:p>
    <w:p w:rsidR="00023D72" w:rsidRPr="00FA298C" w:rsidRDefault="00023D72" w:rsidP="00AF05CE">
      <w:pPr>
        <w:pStyle w:val="NoSpacing"/>
      </w:pPr>
      <w:r w:rsidRPr="00FA298C">
        <w:t>Трошков</w:t>
      </w:r>
      <w:r w:rsidR="008B5776" w:rsidRPr="00FA298C">
        <w:rPr>
          <w:lang w:val="sr-Cyrl-RS"/>
        </w:rPr>
        <w:t>е</w:t>
      </w:r>
      <w:r w:rsidRPr="00FA298C">
        <w:t xml:space="preserve"> припреме понуде сноси искључиво понуђач и не може тражити од наручиоца накнаду трошкова.</w:t>
      </w:r>
    </w:p>
    <w:p w:rsidR="00023D72" w:rsidRPr="00FA298C" w:rsidRDefault="00023D72" w:rsidP="00AF05CE">
      <w:pPr>
        <w:pStyle w:val="NoSpacing"/>
      </w:pPr>
      <w:r w:rsidRPr="00FA298C">
        <w:t>Ако је поступак јавне набавке обустављен из разлога који су на страни наручиоца, наручи</w:t>
      </w:r>
      <w:r w:rsidR="008B5776" w:rsidRPr="00FA298C">
        <w:rPr>
          <w:lang w:val="sr-Cyrl-RS"/>
        </w:rPr>
        <w:t>лац</w:t>
      </w:r>
      <w:r w:rsidRPr="00FA298C">
        <w:t xml:space="preserve"> је дужан да понуђачу надокнади трошкове израде узорка или модела, ако су израђени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6C245F" w:rsidRPr="00FA298C" w:rsidRDefault="006C245F" w:rsidP="00AF05CE">
      <w:pPr>
        <w:pStyle w:val="NoSpacing"/>
      </w:pPr>
    </w:p>
    <w:p w:rsidR="00023D72" w:rsidRPr="00FA298C" w:rsidRDefault="00023D72" w:rsidP="00AF05CE">
      <w:pPr>
        <w:pStyle w:val="NoSpacing"/>
      </w:pPr>
      <w:r w:rsidRPr="00FA298C">
        <w:t>Место:________________</w:t>
      </w:r>
    </w:p>
    <w:p w:rsidR="00023D72" w:rsidRPr="00FA298C" w:rsidRDefault="00023D72" w:rsidP="00AF05CE">
      <w:pPr>
        <w:pStyle w:val="NoSpacing"/>
      </w:pPr>
      <w:r w:rsidRPr="00FA298C">
        <w:t xml:space="preserve">Датум:____________________                                                                    </w:t>
      </w:r>
      <w:r w:rsidR="00FB04F0" w:rsidRPr="00FA298C">
        <w:rPr>
          <w:lang w:val="sr-Cyrl-CS"/>
        </w:rPr>
        <w:t xml:space="preserve">              </w:t>
      </w:r>
      <w:r w:rsidRPr="00FA298C">
        <w:t>Потпис понуђача</w:t>
      </w:r>
    </w:p>
    <w:p w:rsidR="00294E16" w:rsidRPr="00FA298C" w:rsidRDefault="00B15A3C" w:rsidP="00AF05CE">
      <w:pPr>
        <w:pStyle w:val="NoSpacing"/>
      </w:pPr>
      <w:r w:rsidRPr="00FA298C">
        <w:t>М.П.</w:t>
      </w:r>
      <w:r w:rsidR="00FB04F0" w:rsidRPr="00FA298C">
        <w:rPr>
          <w:lang w:val="sr-Cyrl-CS"/>
        </w:rPr>
        <w:tab/>
      </w:r>
      <w:r w:rsidR="00FB04F0" w:rsidRPr="00FA298C">
        <w:rPr>
          <w:lang w:val="sr-Cyrl-CS"/>
        </w:rPr>
        <w:tab/>
      </w:r>
      <w:r w:rsidR="00FB04F0" w:rsidRPr="00FA298C">
        <w:rPr>
          <w:lang w:val="sr-Cyrl-CS"/>
        </w:rPr>
        <w:tab/>
      </w:r>
      <w:r w:rsidR="00294E16" w:rsidRPr="00FA298C">
        <w:t>____________________</w:t>
      </w:r>
    </w:p>
    <w:p w:rsidR="00023D72" w:rsidRPr="00FA298C" w:rsidRDefault="00023D72" w:rsidP="00AF05CE">
      <w:pPr>
        <w:pStyle w:val="NoSpacing"/>
      </w:pPr>
    </w:p>
    <w:p w:rsidR="00023D72" w:rsidRPr="00FC58F7" w:rsidRDefault="00023D72" w:rsidP="00AF05CE">
      <w:pPr>
        <w:pStyle w:val="NoSpacing"/>
      </w:pPr>
      <w:r w:rsidRPr="00FA298C">
        <w:rPr>
          <w:b/>
        </w:rPr>
        <w:t>IX</w:t>
      </w:r>
      <w:r w:rsidR="00FB04F0" w:rsidRPr="00FA298C">
        <w:rPr>
          <w:b/>
          <w:lang w:val="sr-Cyrl-CS"/>
        </w:rPr>
        <w:t xml:space="preserve">  </w:t>
      </w:r>
      <w:r w:rsidR="00294E16" w:rsidRPr="00FA298C">
        <w:rPr>
          <w:b/>
        </w:rPr>
        <w:t xml:space="preserve"> ОБРАЗАЦ ИЗЈАВЕ О НЕЗАВИСНОЈ ПОНУДИ</w:t>
      </w:r>
    </w:p>
    <w:p w:rsidR="00294E16" w:rsidRPr="00FA298C" w:rsidRDefault="00294E16" w:rsidP="00AF05CE">
      <w:pPr>
        <w:pStyle w:val="NoSpacing"/>
      </w:pPr>
    </w:p>
    <w:p w:rsidR="00294E16" w:rsidRPr="00FA298C" w:rsidRDefault="00294E16" w:rsidP="00AF05CE">
      <w:pPr>
        <w:pStyle w:val="NoSpacing"/>
      </w:pPr>
      <w:r w:rsidRPr="00FA298C">
        <w:t>У складу са чланом 26. Закона</w:t>
      </w:r>
    </w:p>
    <w:p w:rsidR="00294E16" w:rsidRPr="00FA298C" w:rsidRDefault="00294E16" w:rsidP="00AF05CE">
      <w:pPr>
        <w:pStyle w:val="NoSpacing"/>
      </w:pPr>
      <w:r w:rsidRPr="00FA298C">
        <w:t>Понуђач_____________________________</w:t>
      </w:r>
      <w:r w:rsidR="00FB04F0" w:rsidRPr="00FA298C">
        <w:rPr>
          <w:lang w:val="sr-Cyrl-CS"/>
        </w:rPr>
        <w:t>______________</w:t>
      </w:r>
      <w:r w:rsidRPr="00FA298C">
        <w:t>________________________</w:t>
      </w:r>
    </w:p>
    <w:p w:rsidR="00294E16" w:rsidRPr="00FA298C" w:rsidRDefault="00FB04F0" w:rsidP="00AF05CE">
      <w:pPr>
        <w:pStyle w:val="NoSpacing"/>
      </w:pPr>
      <w:r w:rsidRPr="00FA298C">
        <w:t xml:space="preserve"> </w:t>
      </w:r>
      <w:r w:rsidRPr="00FA298C">
        <w:rPr>
          <w:lang w:val="sr-Cyrl-CS"/>
        </w:rPr>
        <w:tab/>
      </w:r>
      <w:r w:rsidRPr="00FA298C">
        <w:rPr>
          <w:lang w:val="sr-Cyrl-CS"/>
        </w:rPr>
        <w:tab/>
      </w:r>
      <w:r w:rsidRPr="00FA298C">
        <w:rPr>
          <w:lang w:val="sr-Cyrl-CS"/>
        </w:rPr>
        <w:tab/>
      </w:r>
      <w:r w:rsidRPr="00FA298C">
        <w:rPr>
          <w:lang w:val="sr-Cyrl-CS"/>
        </w:rPr>
        <w:tab/>
      </w:r>
      <w:r w:rsidRPr="00FA298C">
        <w:t>(наве</w:t>
      </w:r>
      <w:r w:rsidR="00294E16" w:rsidRPr="00FA298C">
        <w:t>сти назив и седиште понуђача)</w:t>
      </w:r>
    </w:p>
    <w:p w:rsidR="00294E16" w:rsidRPr="00FA298C" w:rsidRDefault="00294E16" w:rsidP="00AF05CE">
      <w:pPr>
        <w:pStyle w:val="NoSpacing"/>
      </w:pPr>
      <w:r w:rsidRPr="00FA298C">
        <w:t>Даје:</w:t>
      </w:r>
    </w:p>
    <w:p w:rsidR="00294E16" w:rsidRPr="00FA298C" w:rsidRDefault="00294E16" w:rsidP="00FA75AA">
      <w:pPr>
        <w:pStyle w:val="NoSpacing"/>
        <w:jc w:val="center"/>
        <w:rPr>
          <w:b/>
        </w:rPr>
      </w:pPr>
      <w:r w:rsidRPr="00FA298C">
        <w:rPr>
          <w:b/>
        </w:rPr>
        <w:t>И З Ј А В У</w:t>
      </w:r>
    </w:p>
    <w:p w:rsidR="00294E16" w:rsidRPr="00FA298C" w:rsidRDefault="00294E16" w:rsidP="00FA75AA">
      <w:pPr>
        <w:pStyle w:val="NoSpacing"/>
        <w:jc w:val="center"/>
        <w:rPr>
          <w:b/>
        </w:rPr>
      </w:pPr>
      <w:r w:rsidRPr="00FA298C">
        <w:rPr>
          <w:b/>
        </w:rPr>
        <w:t>О  НЕЗАВИСНОЈ ПОНУДИ</w:t>
      </w:r>
    </w:p>
    <w:p w:rsidR="00294E16" w:rsidRPr="00FA298C" w:rsidRDefault="00294E16" w:rsidP="00AF05CE">
      <w:pPr>
        <w:pStyle w:val="NoSpacing"/>
        <w:rPr>
          <w:b/>
        </w:rPr>
      </w:pPr>
    </w:p>
    <w:p w:rsidR="00294E16" w:rsidRPr="00FA298C" w:rsidRDefault="00294E16" w:rsidP="00AF05CE">
      <w:pPr>
        <w:pStyle w:val="NoSpacing"/>
      </w:pPr>
      <w:r w:rsidRPr="00FA298C">
        <w:t>Под пуном материјалном и кривичном одговорношћу потврђујем да сам понду у поступку јавне набавке мале вредности бро</w:t>
      </w:r>
      <w:r w:rsidR="00454F27" w:rsidRPr="00FA298C">
        <w:rPr>
          <w:lang w:val="sr-Cyrl-CS"/>
        </w:rPr>
        <w:t>ј</w:t>
      </w:r>
      <w:r w:rsidR="008B5776" w:rsidRPr="00FA298C">
        <w:rPr>
          <w:lang w:val="sr-Cyrl-CS"/>
        </w:rPr>
        <w:t xml:space="preserve"> </w:t>
      </w:r>
      <w:r w:rsidR="001E3C3B">
        <w:rPr>
          <w:lang w:val="sr-Cyrl-RS"/>
        </w:rPr>
        <w:t>2/2019</w:t>
      </w:r>
      <w:r w:rsidR="008B5776" w:rsidRPr="00FA298C">
        <w:rPr>
          <w:lang w:val="sr-Cyrl-RS"/>
        </w:rPr>
        <w:t xml:space="preserve"> </w:t>
      </w:r>
      <w:r w:rsidRPr="00FA298C">
        <w:t xml:space="preserve">за набавку </w:t>
      </w:r>
      <w:r w:rsidR="00322908" w:rsidRPr="00FA298C">
        <w:t>услуга</w:t>
      </w:r>
      <w:r w:rsidR="008B5776" w:rsidRPr="00FA298C">
        <w:rPr>
          <w:lang w:val="sr-Cyrl-RS"/>
        </w:rPr>
        <w:t xml:space="preserve"> </w:t>
      </w:r>
      <w:r w:rsidR="00322908" w:rsidRPr="00FA298C">
        <w:t>-</w:t>
      </w:r>
      <w:r w:rsidR="00FB04F0" w:rsidRPr="00FA298C">
        <w:rPr>
          <w:lang w:val="sr-Cyrl-CS"/>
        </w:rPr>
        <w:t xml:space="preserve"> </w:t>
      </w:r>
      <w:r w:rsidR="00907CA8">
        <w:rPr>
          <w:lang w:val="sr-Cyrl-RS"/>
        </w:rPr>
        <w:t xml:space="preserve">организације и реализације </w:t>
      </w:r>
      <w:r w:rsidR="00907CA8" w:rsidRPr="00FA298C">
        <w:rPr>
          <w:lang w:val="sr-Cyrl-CS"/>
        </w:rPr>
        <w:t xml:space="preserve"> </w:t>
      </w:r>
      <w:r w:rsidR="00706A1A" w:rsidRPr="00FA298C">
        <w:t>екскурзије</w:t>
      </w:r>
      <w:r w:rsidR="00322908" w:rsidRPr="00FA298C">
        <w:t xml:space="preserve"> за ученике </w:t>
      </w:r>
      <w:r w:rsidR="00384662" w:rsidRPr="00FA298C">
        <w:rPr>
          <w:lang w:val="sr-Cyrl-RS"/>
        </w:rPr>
        <w:t xml:space="preserve">Шумарске школе у Краљеву </w:t>
      </w:r>
      <w:r w:rsidR="00322908" w:rsidRPr="00FA298C">
        <w:t>у  школској</w:t>
      </w:r>
      <w:r w:rsidR="00454F27" w:rsidRPr="00FA298C">
        <w:t xml:space="preserve"> </w:t>
      </w:r>
      <w:r w:rsidR="001E3C3B">
        <w:rPr>
          <w:lang w:val="sr-Cyrl-RS"/>
        </w:rPr>
        <w:t>2019/20</w:t>
      </w:r>
      <w:r w:rsidR="00454F27" w:rsidRPr="00FA298C">
        <w:t>.</w:t>
      </w:r>
      <w:r w:rsidR="008B5776" w:rsidRPr="00FA298C">
        <w:rPr>
          <w:lang w:val="sr-Cyrl-RS"/>
        </w:rPr>
        <w:t xml:space="preserve"> </w:t>
      </w:r>
      <w:r w:rsidR="00454F27" w:rsidRPr="00FA298C">
        <w:rPr>
          <w:lang w:val="sr-Cyrl-CS"/>
        </w:rPr>
        <w:t>г</w:t>
      </w:r>
      <w:r w:rsidR="00384662" w:rsidRPr="00FA298C">
        <w:t>один</w:t>
      </w:r>
      <w:r w:rsidR="00384662" w:rsidRPr="00FA298C">
        <w:rPr>
          <w:lang w:val="sr-Cyrl-RS"/>
        </w:rPr>
        <w:t>и</w:t>
      </w:r>
      <w:r w:rsidRPr="00FA298C">
        <w:t xml:space="preserve"> поднео независно, без договора са другим понуђачима или заинтересованим лицима.</w:t>
      </w:r>
    </w:p>
    <w:p w:rsidR="00294E16" w:rsidRPr="00FA298C" w:rsidRDefault="00294E16" w:rsidP="00AF05CE">
      <w:pPr>
        <w:pStyle w:val="NoSpacing"/>
      </w:pPr>
    </w:p>
    <w:p w:rsidR="00B15A3C" w:rsidRPr="00FA298C" w:rsidRDefault="00B15A3C" w:rsidP="00AF05CE">
      <w:pPr>
        <w:pStyle w:val="NoSpacing"/>
      </w:pPr>
      <w:r w:rsidRPr="00FA298C">
        <w:t>Место:________________</w:t>
      </w:r>
    </w:p>
    <w:p w:rsidR="00B15A3C" w:rsidRPr="00FA298C" w:rsidRDefault="00B15A3C" w:rsidP="00AF05CE">
      <w:pPr>
        <w:pStyle w:val="NoSpacing"/>
      </w:pPr>
      <w:r w:rsidRPr="00FA298C">
        <w:t>Датум:____________________                                                                    Потпис понуђача</w:t>
      </w:r>
    </w:p>
    <w:p w:rsidR="00B15A3C" w:rsidRPr="00FA298C" w:rsidRDefault="00322908" w:rsidP="00AF05CE">
      <w:pPr>
        <w:pStyle w:val="NoSpacing"/>
      </w:pPr>
      <w:r w:rsidRPr="00FA298C">
        <w:t xml:space="preserve">                                  </w:t>
      </w:r>
      <w:r w:rsidR="00B15A3C" w:rsidRPr="00FA298C">
        <w:t xml:space="preserve">М.П.                     </w:t>
      </w:r>
      <w:r w:rsidRPr="00FA298C">
        <w:t xml:space="preserve">              </w:t>
      </w:r>
      <w:r w:rsidR="00B15A3C" w:rsidRPr="00FA298C">
        <w:t>____________________</w:t>
      </w:r>
    </w:p>
    <w:p w:rsidR="00294E16" w:rsidRDefault="00B15A3C" w:rsidP="00AF05CE">
      <w:pPr>
        <w:pStyle w:val="NoSpacing"/>
        <w:rPr>
          <w:lang w:val="sr-Cyrl-RS"/>
        </w:rPr>
      </w:pPr>
      <w:r w:rsidRPr="00FA298C">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C58F7" w:rsidRDefault="00FC58F7" w:rsidP="00AF05CE">
      <w:pPr>
        <w:pStyle w:val="NoSpacing"/>
        <w:rPr>
          <w:lang w:val="sr-Cyrl-RS"/>
        </w:rPr>
      </w:pPr>
    </w:p>
    <w:p w:rsidR="00FC58F7" w:rsidRDefault="00FC58F7" w:rsidP="00AF05CE">
      <w:pPr>
        <w:pStyle w:val="NoSpacing"/>
        <w:rPr>
          <w:lang w:val="sr-Cyrl-RS"/>
        </w:rPr>
      </w:pPr>
    </w:p>
    <w:p w:rsidR="00FC58F7" w:rsidRDefault="00FC58F7" w:rsidP="00AF05CE">
      <w:pPr>
        <w:pStyle w:val="NoSpacing"/>
        <w:rPr>
          <w:lang w:val="sr-Cyrl-RS"/>
        </w:rPr>
      </w:pPr>
    </w:p>
    <w:p w:rsidR="00FC58F7" w:rsidRDefault="00FC58F7" w:rsidP="00AF05CE">
      <w:pPr>
        <w:pStyle w:val="NoSpacing"/>
        <w:rPr>
          <w:lang w:val="sr-Cyrl-RS"/>
        </w:rPr>
      </w:pPr>
    </w:p>
    <w:p w:rsidR="00907CA8" w:rsidRPr="00FC58F7" w:rsidRDefault="00907CA8" w:rsidP="00AF05CE">
      <w:pPr>
        <w:pStyle w:val="NoSpacing"/>
        <w:rPr>
          <w:lang w:val="sr-Cyrl-RS"/>
        </w:rPr>
      </w:pPr>
    </w:p>
    <w:p w:rsidR="00294E16" w:rsidRPr="00FA298C" w:rsidRDefault="00294E16" w:rsidP="00AF05CE">
      <w:pPr>
        <w:pStyle w:val="NoSpacing"/>
        <w:rPr>
          <w:lang w:val="sr-Cyrl-RS"/>
        </w:rPr>
      </w:pPr>
    </w:p>
    <w:p w:rsidR="00FB04F0" w:rsidRPr="00FA298C" w:rsidRDefault="00FB04F0" w:rsidP="00AF05CE">
      <w:pPr>
        <w:pStyle w:val="NoSpacing"/>
        <w:rPr>
          <w:b/>
          <w:lang w:val="sr-Cyrl-CS"/>
        </w:rPr>
      </w:pPr>
    </w:p>
    <w:p w:rsidR="00452897" w:rsidRPr="00FA298C" w:rsidRDefault="00B15A3C" w:rsidP="00AF05CE">
      <w:pPr>
        <w:pStyle w:val="NoSpacing"/>
        <w:rPr>
          <w:b/>
        </w:rPr>
      </w:pPr>
      <w:r w:rsidRPr="00FA298C">
        <w:rPr>
          <w:b/>
        </w:rPr>
        <w:t>X</w:t>
      </w:r>
      <w:r w:rsidR="00322908" w:rsidRPr="00FA298C">
        <w:rPr>
          <w:b/>
        </w:rPr>
        <w:t xml:space="preserve"> </w:t>
      </w:r>
      <w:r w:rsidR="00FB04F0" w:rsidRPr="00FA298C">
        <w:rPr>
          <w:b/>
          <w:lang w:val="sr-Cyrl-CS"/>
        </w:rPr>
        <w:t xml:space="preserve"> </w:t>
      </w:r>
      <w:r w:rsidR="00452897" w:rsidRPr="00FA298C">
        <w:rPr>
          <w:b/>
        </w:rPr>
        <w:t>ОВЛАШЋЕЊЕ ПРЕДСТАВНИКА ПОНУЂАЧА</w:t>
      </w:r>
    </w:p>
    <w:p w:rsidR="00452897" w:rsidRPr="00FA298C" w:rsidRDefault="00452897" w:rsidP="00AF05CE">
      <w:pPr>
        <w:pStyle w:val="NoSpacing"/>
        <w:rPr>
          <w:b/>
        </w:rPr>
      </w:pPr>
    </w:p>
    <w:p w:rsidR="00452897" w:rsidRPr="00FA298C" w:rsidRDefault="00452897" w:rsidP="00AF05CE">
      <w:pPr>
        <w:pStyle w:val="NoSpacing"/>
      </w:pPr>
      <w:r w:rsidRPr="00FA298C">
        <w:t>________________________________________________________________</w:t>
      </w:r>
    </w:p>
    <w:p w:rsidR="00452897" w:rsidRPr="00FA298C" w:rsidRDefault="00452897" w:rsidP="00AF05CE">
      <w:pPr>
        <w:pStyle w:val="NoSpacing"/>
      </w:pPr>
      <w:r w:rsidRPr="00FA298C">
        <w:t>(име и презиме лица које представљају понуђаче)</w:t>
      </w:r>
    </w:p>
    <w:p w:rsidR="00452897" w:rsidRPr="00FA298C" w:rsidRDefault="00452897" w:rsidP="00AF05CE">
      <w:pPr>
        <w:pStyle w:val="NoSpacing"/>
        <w:rPr>
          <w:lang w:val="sr-Cyrl-CS"/>
        </w:rPr>
      </w:pPr>
      <w:r w:rsidRPr="00FA298C">
        <w:t>из __________________________________ ул. _____________________________________ бр.л.к.___________________ овлашћује се да у име ________________________</w:t>
      </w:r>
      <w:r w:rsidR="003D4403" w:rsidRPr="00FA298C">
        <w:t>___________________________</w:t>
      </w:r>
    </w:p>
    <w:p w:rsidR="00452897" w:rsidRPr="00FA298C" w:rsidRDefault="00FB04F0" w:rsidP="00AF05CE">
      <w:pPr>
        <w:pStyle w:val="NoSpacing"/>
      </w:pPr>
      <w:r w:rsidRPr="00FA298C">
        <w:t>(</w:t>
      </w:r>
      <w:r w:rsidR="00452897" w:rsidRPr="00FA298C">
        <w:t>назив понуђача )</w:t>
      </w:r>
    </w:p>
    <w:p w:rsidR="00452897" w:rsidRPr="00FA298C" w:rsidRDefault="00452897" w:rsidP="00AF05CE">
      <w:pPr>
        <w:pStyle w:val="NoSpacing"/>
      </w:pPr>
      <w:r w:rsidRPr="00FA298C">
        <w:t>из _________________________________</w:t>
      </w:r>
      <w:r w:rsidR="00FB04F0" w:rsidRPr="00FA298C">
        <w:rPr>
          <w:lang w:val="sr-Cyrl-CS"/>
        </w:rPr>
        <w:t>________</w:t>
      </w:r>
      <w:r w:rsidRPr="00FA298C">
        <w:t xml:space="preserve">_, може да учествује у поступку отварања понуда за јавну набавку </w:t>
      </w:r>
      <w:r w:rsidR="00322908" w:rsidRPr="00FA298C">
        <w:t>мале вредности бро</w:t>
      </w:r>
      <w:r w:rsidR="00322908" w:rsidRPr="00FA298C">
        <w:rPr>
          <w:lang w:val="sr-Cyrl-CS"/>
        </w:rPr>
        <w:t>ј</w:t>
      </w:r>
      <w:r w:rsidR="00FB04F0" w:rsidRPr="00FA298C">
        <w:rPr>
          <w:lang w:val="sr-Cyrl-CS"/>
        </w:rPr>
        <w:t xml:space="preserve"> </w:t>
      </w:r>
      <w:r w:rsidR="001E3C3B">
        <w:rPr>
          <w:lang w:val="sr-Cyrl-RS"/>
        </w:rPr>
        <w:t>2/2019</w:t>
      </w:r>
      <w:r w:rsidR="00FB04F0" w:rsidRPr="00FA298C">
        <w:rPr>
          <w:lang w:val="sr-Cyrl-RS"/>
        </w:rPr>
        <w:t xml:space="preserve"> </w:t>
      </w:r>
      <w:r w:rsidR="00322908" w:rsidRPr="00FA298C">
        <w:t>за набавку услуга</w:t>
      </w:r>
      <w:r w:rsidR="00FB04F0" w:rsidRPr="00FA298C">
        <w:rPr>
          <w:lang w:val="sr-Cyrl-CS"/>
        </w:rPr>
        <w:t xml:space="preserve"> </w:t>
      </w:r>
      <w:r w:rsidR="00384662" w:rsidRPr="00FA298C">
        <w:t>–</w:t>
      </w:r>
      <w:r w:rsidR="00FB04F0" w:rsidRPr="00FA298C">
        <w:rPr>
          <w:lang w:val="sr-Cyrl-CS"/>
        </w:rPr>
        <w:t xml:space="preserve"> </w:t>
      </w:r>
      <w:r w:rsidR="00907CA8">
        <w:rPr>
          <w:lang w:val="sr-Cyrl-RS"/>
        </w:rPr>
        <w:t xml:space="preserve">организације и реализације </w:t>
      </w:r>
      <w:r w:rsidR="00907CA8" w:rsidRPr="00FA298C">
        <w:rPr>
          <w:lang w:val="sr-Cyrl-CS"/>
        </w:rPr>
        <w:t xml:space="preserve"> </w:t>
      </w:r>
      <w:r w:rsidR="00384662" w:rsidRPr="00FA298C">
        <w:rPr>
          <w:lang w:val="sr-Cyrl-RS"/>
        </w:rPr>
        <w:t xml:space="preserve">екскурзије за ученике Шумарске школе у Краљеву </w:t>
      </w:r>
      <w:r w:rsidR="00322908" w:rsidRPr="00FA298C">
        <w:t xml:space="preserve"> у  школској </w:t>
      </w:r>
      <w:r w:rsidR="001E3C3B">
        <w:rPr>
          <w:lang w:val="sr-Cyrl-RS"/>
        </w:rPr>
        <w:t>2019/20</w:t>
      </w:r>
      <w:r w:rsidR="00FB04F0" w:rsidRPr="00FA298C">
        <w:rPr>
          <w:lang w:val="sr-Cyrl-CS"/>
        </w:rPr>
        <w:t xml:space="preserve"> </w:t>
      </w:r>
      <w:r w:rsidR="00322908" w:rsidRPr="00FA298C">
        <w:rPr>
          <w:lang w:val="sr-Cyrl-CS"/>
        </w:rPr>
        <w:t>г</w:t>
      </w:r>
      <w:r w:rsidR="00384662" w:rsidRPr="00FA298C">
        <w:t>один</w:t>
      </w:r>
      <w:r w:rsidR="00384662" w:rsidRPr="00FA298C">
        <w:rPr>
          <w:lang w:val="sr-Cyrl-RS"/>
        </w:rPr>
        <w:t>и</w:t>
      </w:r>
      <w:r w:rsidR="00322908" w:rsidRPr="00FA298C">
        <w:t xml:space="preserve"> </w:t>
      </w:r>
      <w:r w:rsidRPr="00FA298C">
        <w:t>и предузима све радње прописане Законом.</w:t>
      </w:r>
    </w:p>
    <w:p w:rsidR="00452897" w:rsidRPr="00FA298C" w:rsidRDefault="00452897" w:rsidP="00AF05CE">
      <w:pPr>
        <w:pStyle w:val="NoSpacing"/>
      </w:pPr>
      <w:r w:rsidRPr="00FA298C">
        <w:t xml:space="preserve">Овлашћење важи до окончања поступка </w:t>
      </w:r>
      <w:r w:rsidR="00322908" w:rsidRPr="00FA298C">
        <w:t xml:space="preserve">отварања понуда </w:t>
      </w:r>
      <w:r w:rsidRPr="00FA298C">
        <w:t>наведене јавне набавке и у друге сврхе се може користити.</w:t>
      </w:r>
    </w:p>
    <w:p w:rsidR="00452897" w:rsidRPr="00FA298C" w:rsidRDefault="00452897" w:rsidP="00AF05CE">
      <w:pPr>
        <w:pStyle w:val="NoSpacing"/>
      </w:pPr>
      <w:r w:rsidRPr="00FA298C">
        <w:t xml:space="preserve">Дана, _________________ </w:t>
      </w:r>
      <w:r w:rsidR="001E3C3B">
        <w:rPr>
          <w:lang w:val="sr-Cyrl-RS"/>
        </w:rPr>
        <w:t>2019</w:t>
      </w:r>
      <w:r w:rsidRPr="00FA298C">
        <w:t>.</w:t>
      </w:r>
      <w:r w:rsidR="003D4403" w:rsidRPr="00FA298C">
        <w:rPr>
          <w:lang w:val="sr-Cyrl-CS"/>
        </w:rPr>
        <w:t xml:space="preserve"> </w:t>
      </w:r>
      <w:r w:rsidRPr="00FA298C">
        <w:t>године</w:t>
      </w:r>
    </w:p>
    <w:p w:rsidR="00452897" w:rsidRPr="00FA298C" w:rsidRDefault="00452897" w:rsidP="00AF05CE">
      <w:pPr>
        <w:pStyle w:val="NoSpacing"/>
      </w:pPr>
      <w:r w:rsidRPr="00FA298C">
        <w:t>Понуђач:</w:t>
      </w:r>
    </w:p>
    <w:p w:rsidR="00452897" w:rsidRPr="00FA298C" w:rsidRDefault="00452897" w:rsidP="000D0105">
      <w:pPr>
        <w:pStyle w:val="NoSpacing"/>
        <w:jc w:val="right"/>
      </w:pPr>
      <w:r w:rsidRPr="00FA298C">
        <w:t xml:space="preserve">М. П. </w:t>
      </w:r>
      <w:r w:rsidR="003D4403" w:rsidRPr="00FA298C">
        <w:rPr>
          <w:lang w:val="sr-Cyrl-CS"/>
        </w:rPr>
        <w:tab/>
      </w:r>
      <w:r w:rsidR="003D4403" w:rsidRPr="00FA298C">
        <w:rPr>
          <w:lang w:val="sr-Cyrl-CS"/>
        </w:rPr>
        <w:tab/>
      </w:r>
      <w:r w:rsidRPr="00FA298C">
        <w:t>______</w:t>
      </w:r>
      <w:r w:rsidR="003D4403" w:rsidRPr="00FA298C">
        <w:rPr>
          <w:lang w:val="sr-Cyrl-CS"/>
        </w:rPr>
        <w:t>____</w:t>
      </w:r>
      <w:r w:rsidRPr="00FA298C">
        <w:t xml:space="preserve">______________      </w:t>
      </w:r>
    </w:p>
    <w:p w:rsidR="00452897" w:rsidRPr="00FA298C" w:rsidRDefault="00452897" w:rsidP="000D0105">
      <w:pPr>
        <w:pStyle w:val="NoSpacing"/>
        <w:jc w:val="right"/>
        <w:rPr>
          <w:lang w:val="sr-Cyrl-CS"/>
        </w:rPr>
      </w:pPr>
      <w:r w:rsidRPr="00FA298C">
        <w:t>(</w:t>
      </w:r>
      <w:r w:rsidR="003D4403" w:rsidRPr="00FA298C">
        <w:t>потпис овлашћеног лица)</w:t>
      </w:r>
    </w:p>
    <w:p w:rsidR="00C268B9" w:rsidRPr="00FA298C" w:rsidRDefault="00C268B9" w:rsidP="00AF05CE">
      <w:pPr>
        <w:pStyle w:val="NoSpacing"/>
        <w:rPr>
          <w:lang w:val="sr-Cyrl-RS"/>
        </w:rPr>
      </w:pPr>
    </w:p>
    <w:p w:rsidR="00C268B9" w:rsidRPr="00FA298C" w:rsidRDefault="00C268B9" w:rsidP="00AF05CE">
      <w:pPr>
        <w:pStyle w:val="NoSpacing"/>
        <w:rPr>
          <w:lang w:val="sr-Cyrl-RS"/>
        </w:rPr>
      </w:pPr>
    </w:p>
    <w:p w:rsidR="00452897" w:rsidRPr="00FA298C" w:rsidRDefault="00452897" w:rsidP="00AF05CE">
      <w:pPr>
        <w:pStyle w:val="NoSpacing"/>
      </w:pPr>
    </w:p>
    <w:p w:rsidR="00C268B9" w:rsidRPr="00FA298C" w:rsidRDefault="00C268B9" w:rsidP="00AF05CE">
      <w:pPr>
        <w:pStyle w:val="NoSpacing"/>
        <w:rPr>
          <w:lang w:val="sr-Cyrl-RS"/>
        </w:rPr>
      </w:pPr>
      <w:r w:rsidRPr="00FA298C">
        <w:rPr>
          <w:lang w:val="sr-Cyrl-RS"/>
        </w:rPr>
        <w:t xml:space="preserve">На основу члана 75. став 2. ЗЈН (Сл. гласник бр. 124/12, 14/15 и 68/15) ___________________________________ </w:t>
      </w:r>
    </w:p>
    <w:p w:rsidR="00C268B9" w:rsidRPr="00FA298C" w:rsidRDefault="00C268B9" w:rsidP="00AF05CE">
      <w:pPr>
        <w:pStyle w:val="NoSpacing"/>
        <w:rPr>
          <w:lang w:val="sr-Cyrl-RS"/>
        </w:rPr>
      </w:pPr>
      <w:r w:rsidRPr="00FA298C">
        <w:rPr>
          <w:lang w:val="sr-Cyrl-RS"/>
        </w:rPr>
        <w:t xml:space="preserve">_______________________________________________________________________________________ </w:t>
      </w:r>
    </w:p>
    <w:p w:rsidR="00C268B9" w:rsidRPr="00FA298C" w:rsidRDefault="00C268B9" w:rsidP="00AF05CE">
      <w:pPr>
        <w:pStyle w:val="NoSpacing"/>
        <w:rPr>
          <w:lang w:val="sr-Cyrl-RS"/>
        </w:rPr>
      </w:pPr>
      <w:r w:rsidRPr="00FA298C">
        <w:rPr>
          <w:lang w:val="sr-Cyrl-RS"/>
        </w:rPr>
        <w:t>(назив и седиште понуђача)</w:t>
      </w:r>
    </w:p>
    <w:p w:rsidR="00C268B9" w:rsidRPr="00FA298C" w:rsidRDefault="00C268B9" w:rsidP="009E7453">
      <w:pPr>
        <w:pStyle w:val="NoSpacing"/>
        <w:jc w:val="center"/>
        <w:rPr>
          <w:b/>
          <w:lang w:val="sr-Cyrl-RS"/>
        </w:rPr>
      </w:pPr>
      <w:r w:rsidRPr="00FA298C">
        <w:rPr>
          <w:b/>
          <w:lang w:val="sr-Cyrl-RS"/>
        </w:rPr>
        <w:t>ИЗЈАВА</w:t>
      </w:r>
    </w:p>
    <w:p w:rsidR="00C268B9" w:rsidRPr="00FA298C" w:rsidRDefault="00C268B9" w:rsidP="00AF05CE">
      <w:pPr>
        <w:pStyle w:val="NoSpacing"/>
        <w:rPr>
          <w:lang w:val="sr-Cyrl-RS"/>
        </w:rPr>
      </w:pPr>
      <w:r w:rsidRPr="00FA298C">
        <w:rPr>
          <w:lang w:val="sr-Cyrl-RS"/>
        </w:rPr>
        <w:t>изјављујем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 забрану обављања делатности која је на снази у време подношења понуде.</w:t>
      </w:r>
    </w:p>
    <w:p w:rsidR="00C268B9" w:rsidRPr="00FA298C" w:rsidRDefault="00C268B9" w:rsidP="00AF05CE">
      <w:pPr>
        <w:pStyle w:val="NoSpacing"/>
        <w:rPr>
          <w:lang w:val="sr-Cyrl-RS"/>
        </w:rPr>
      </w:pPr>
    </w:p>
    <w:p w:rsidR="00C268B9" w:rsidRPr="00FA298C" w:rsidRDefault="00C268B9" w:rsidP="00AF05CE">
      <w:pPr>
        <w:pStyle w:val="NoSpacing"/>
      </w:pPr>
      <w:r w:rsidRPr="00FA298C">
        <w:t>Место:________________</w:t>
      </w:r>
    </w:p>
    <w:p w:rsidR="00C268B9" w:rsidRPr="00FA298C" w:rsidRDefault="00C268B9" w:rsidP="009E7453">
      <w:pPr>
        <w:pStyle w:val="NoSpacing"/>
      </w:pPr>
      <w:r w:rsidRPr="00FA298C">
        <w:t xml:space="preserve">Датум:____________________                      </w:t>
      </w:r>
      <w:r w:rsidR="009E7453">
        <w:rPr>
          <w:lang w:val="sr-Cyrl-RS"/>
        </w:rPr>
        <w:t xml:space="preserve">                            </w:t>
      </w:r>
      <w:r w:rsidRPr="00FA298C">
        <w:t xml:space="preserve">                                              Потпис понуђача</w:t>
      </w:r>
    </w:p>
    <w:p w:rsidR="00C268B9" w:rsidRPr="00FA298C" w:rsidRDefault="00C268B9" w:rsidP="009E7453">
      <w:pPr>
        <w:pStyle w:val="NoSpacing"/>
        <w:jc w:val="right"/>
      </w:pPr>
      <w:r w:rsidRPr="00FA298C">
        <w:t xml:space="preserve">                                  М.П.                                   ____________________</w:t>
      </w:r>
    </w:p>
    <w:p w:rsidR="00FA1116" w:rsidRPr="00FA298C" w:rsidRDefault="00FA1116" w:rsidP="00FA1116">
      <w:pPr>
        <w:pStyle w:val="NoSpacing"/>
        <w:rPr>
          <w:lang w:val="sr-Cyrl-RS"/>
        </w:rPr>
      </w:pPr>
    </w:p>
    <w:sectPr w:rsidR="00FA1116" w:rsidRPr="00FA298C" w:rsidSect="00FC58F7">
      <w:headerReference w:type="default" r:id="rId15"/>
      <w:footerReference w:type="default" r:id="rId16"/>
      <w:pgSz w:w="11907" w:h="16840" w:code="9"/>
      <w:pgMar w:top="851" w:right="1134" w:bottom="709"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06" w:rsidRDefault="00A36306" w:rsidP="002D4742">
      <w:pPr>
        <w:spacing w:after="0" w:line="240" w:lineRule="auto"/>
      </w:pPr>
      <w:r>
        <w:separator/>
      </w:r>
    </w:p>
  </w:endnote>
  <w:endnote w:type="continuationSeparator" w:id="0">
    <w:p w:rsidR="00A36306" w:rsidRDefault="00A36306" w:rsidP="002D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anklin Gothic Book">
    <w:altName w:val="Corbel"/>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533"/>
      <w:docPartObj>
        <w:docPartGallery w:val="Page Numbers (Bottom of Page)"/>
        <w:docPartUnique/>
      </w:docPartObj>
    </w:sdtPr>
    <w:sdtContent>
      <w:p w:rsidR="000F02DA" w:rsidRDefault="000F02DA">
        <w:pPr>
          <w:pStyle w:val="Footer"/>
          <w:jc w:val="center"/>
        </w:pPr>
        <w:r>
          <w:fldChar w:fldCharType="begin"/>
        </w:r>
        <w:r>
          <w:instrText xml:space="preserve"> PAGE   \* MERGEFORMAT </w:instrText>
        </w:r>
        <w:r>
          <w:fldChar w:fldCharType="separate"/>
        </w:r>
        <w:r w:rsidR="006120C7">
          <w:rPr>
            <w:noProof/>
          </w:rPr>
          <w:t>13</w:t>
        </w:r>
        <w:r>
          <w:rPr>
            <w:noProof/>
          </w:rPr>
          <w:fldChar w:fldCharType="end"/>
        </w:r>
      </w:p>
    </w:sdtContent>
  </w:sdt>
  <w:p w:rsidR="000F02DA" w:rsidRDefault="000F0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06" w:rsidRDefault="00A36306" w:rsidP="002D4742">
      <w:pPr>
        <w:spacing w:after="0" w:line="240" w:lineRule="auto"/>
      </w:pPr>
      <w:r>
        <w:separator/>
      </w:r>
    </w:p>
  </w:footnote>
  <w:footnote w:type="continuationSeparator" w:id="0">
    <w:p w:rsidR="00A36306" w:rsidRDefault="00A36306" w:rsidP="002D4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24545"/>
      <w:docPartObj>
        <w:docPartGallery w:val="Page Numbers (Top of Page)"/>
        <w:docPartUnique/>
      </w:docPartObj>
    </w:sdtPr>
    <w:sdtEndPr>
      <w:rPr>
        <w:noProof/>
      </w:rPr>
    </w:sdtEndPr>
    <w:sdtContent>
      <w:p w:rsidR="000F02DA" w:rsidRDefault="000F02DA">
        <w:pPr>
          <w:pStyle w:val="Header"/>
          <w:jc w:val="right"/>
        </w:pPr>
        <w:r>
          <w:fldChar w:fldCharType="begin"/>
        </w:r>
        <w:r>
          <w:instrText xml:space="preserve"> PAGE   \* MERGEFORMAT </w:instrText>
        </w:r>
        <w:r>
          <w:fldChar w:fldCharType="separate"/>
        </w:r>
        <w:r w:rsidR="006120C7">
          <w:rPr>
            <w:noProof/>
          </w:rPr>
          <w:t>13</w:t>
        </w:r>
        <w:r>
          <w:rPr>
            <w:noProof/>
          </w:rPr>
          <w:fldChar w:fldCharType="end"/>
        </w:r>
      </w:p>
    </w:sdtContent>
  </w:sdt>
  <w:p w:rsidR="000F02DA" w:rsidRDefault="000F0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80" w:hanging="360"/>
      </w:pPr>
      <w:rPr>
        <w:rFonts w:ascii="Courier New" w:hAnsi="Courier New" w:cs="Courier New"/>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numFmt w:val="bullet"/>
      <w:lvlText w:val="-"/>
      <w:lvlJc w:val="left"/>
      <w:pPr>
        <w:tabs>
          <w:tab w:val="num" w:pos="1440"/>
        </w:tabs>
        <w:ind w:left="144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F25C42"/>
    <w:multiLevelType w:val="hybridMultilevel"/>
    <w:tmpl w:val="F90AB74E"/>
    <w:lvl w:ilvl="0" w:tplc="C5D2C744">
      <w:start w:val="1"/>
      <w:numFmt w:val="decimal"/>
      <w:lvlText w:val="%1."/>
      <w:lvlJc w:val="left"/>
      <w:pPr>
        <w:ind w:left="1725" w:hanging="1005"/>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DB0181"/>
    <w:multiLevelType w:val="hybridMultilevel"/>
    <w:tmpl w:val="7272DA88"/>
    <w:lvl w:ilvl="0" w:tplc="134222AE">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E6DA8"/>
    <w:multiLevelType w:val="hybridMultilevel"/>
    <w:tmpl w:val="2C3EA162"/>
    <w:lvl w:ilvl="0" w:tplc="21089D3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43695"/>
    <w:multiLevelType w:val="hybridMultilevel"/>
    <w:tmpl w:val="6E3C4F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48567F0"/>
    <w:multiLevelType w:val="hybridMultilevel"/>
    <w:tmpl w:val="E35864D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9981F12"/>
    <w:multiLevelType w:val="hybridMultilevel"/>
    <w:tmpl w:val="EDD25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772A8"/>
    <w:multiLevelType w:val="hybridMultilevel"/>
    <w:tmpl w:val="1032C222"/>
    <w:lvl w:ilvl="0" w:tplc="79E6E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0F356B"/>
    <w:multiLevelType w:val="multilevel"/>
    <w:tmpl w:val="BD18ECF4"/>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EA81307"/>
    <w:multiLevelType w:val="hybridMultilevel"/>
    <w:tmpl w:val="D7CC50BE"/>
    <w:lvl w:ilvl="0" w:tplc="21505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FCE1C71"/>
    <w:multiLevelType w:val="hybridMultilevel"/>
    <w:tmpl w:val="04EE5B52"/>
    <w:lvl w:ilvl="0" w:tplc="C92AEB4E">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414D77EB"/>
    <w:multiLevelType w:val="hybridMultilevel"/>
    <w:tmpl w:val="74EA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1433B"/>
    <w:multiLevelType w:val="hybridMultilevel"/>
    <w:tmpl w:val="051689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37B7BDC"/>
    <w:multiLevelType w:val="hybridMultilevel"/>
    <w:tmpl w:val="5B2884EA"/>
    <w:lvl w:ilvl="0" w:tplc="9F0ACC7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81463F4"/>
    <w:multiLevelType w:val="hybridMultilevel"/>
    <w:tmpl w:val="9A206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BE5ED6"/>
    <w:multiLevelType w:val="hybridMultilevel"/>
    <w:tmpl w:val="659477A6"/>
    <w:lvl w:ilvl="0" w:tplc="380A48E8">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00D4E"/>
    <w:multiLevelType w:val="hybridMultilevel"/>
    <w:tmpl w:val="43F8F0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BB91D72"/>
    <w:multiLevelType w:val="hybridMultilevel"/>
    <w:tmpl w:val="9F90E820"/>
    <w:lvl w:ilvl="0" w:tplc="7018CCF6">
      <w:start w:val="1"/>
      <w:numFmt w:val="bullet"/>
      <w:lvlText w:val="-"/>
      <w:lvlJc w:val="left"/>
      <w:pPr>
        <w:ind w:left="1080" w:hanging="360"/>
      </w:pPr>
      <w:rPr>
        <w:rFonts w:ascii="Calibri" w:eastAsiaTheme="minorEastAsia" w:hAnsi="Calibri" w:cs="Calibri"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6684330A"/>
    <w:multiLevelType w:val="hybridMultilevel"/>
    <w:tmpl w:val="720CC162"/>
    <w:lvl w:ilvl="0" w:tplc="49F4A00C">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67BA266A"/>
    <w:multiLevelType w:val="hybridMultilevel"/>
    <w:tmpl w:val="A15CE796"/>
    <w:lvl w:ilvl="0" w:tplc="7018CCF6">
      <w:start w:val="1"/>
      <w:numFmt w:val="bullet"/>
      <w:lvlText w:val="-"/>
      <w:lvlJc w:val="left"/>
      <w:pPr>
        <w:ind w:left="107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61031"/>
    <w:multiLevelType w:val="hybridMultilevel"/>
    <w:tmpl w:val="A142DD50"/>
    <w:lvl w:ilvl="0" w:tplc="D180CDE4">
      <w:start w:val="1"/>
      <w:numFmt w:val="decimal"/>
      <w:lvlText w:val="%1."/>
      <w:lvlJc w:val="left"/>
      <w:pPr>
        <w:tabs>
          <w:tab w:val="num" w:pos="1080"/>
        </w:tabs>
        <w:ind w:left="1080" w:hanging="360"/>
      </w:pPr>
      <w:rPr>
        <w:rFonts w:asciiTheme="minorHAnsi" w:eastAsia="Times New Roman" w:hAnsiTheme="minorHAnsi" w:cstheme="minorBid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5370782"/>
    <w:multiLevelType w:val="hybridMultilevel"/>
    <w:tmpl w:val="36B0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EA2DDC"/>
    <w:multiLevelType w:val="hybridMultilevel"/>
    <w:tmpl w:val="1908B004"/>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7">
    <w:nsid w:val="7A6C62F2"/>
    <w:multiLevelType w:val="hybridMultilevel"/>
    <w:tmpl w:val="50B6E8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F901E54"/>
    <w:multiLevelType w:val="hybridMultilevel"/>
    <w:tmpl w:val="78CCCB96"/>
    <w:lvl w:ilvl="0" w:tplc="7018CCF6">
      <w:start w:val="1"/>
      <w:numFmt w:val="bullet"/>
      <w:lvlText w:val="-"/>
      <w:lvlJc w:val="left"/>
      <w:pPr>
        <w:ind w:left="1004" w:hanging="360"/>
      </w:pPr>
      <w:rPr>
        <w:rFonts w:ascii="Calibri" w:eastAsiaTheme="minorEastAsia" w:hAnsi="Calibri" w:cs="Calibri"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num w:numId="1">
    <w:abstractNumId w:val="10"/>
  </w:num>
  <w:num w:numId="2">
    <w:abstractNumId w:val="25"/>
  </w:num>
  <w:num w:numId="3">
    <w:abstractNumId w:val="23"/>
  </w:num>
  <w:num w:numId="4">
    <w:abstractNumId w:val="11"/>
  </w:num>
  <w:num w:numId="5">
    <w:abstractNumId w:val="13"/>
  </w:num>
  <w:num w:numId="6">
    <w:abstractNumId w:val="12"/>
  </w:num>
  <w:num w:numId="7">
    <w:abstractNumId w:val="4"/>
  </w:num>
  <w:num w:numId="8">
    <w:abstractNumId w:val="15"/>
  </w:num>
  <w:num w:numId="9">
    <w:abstractNumId w:val="2"/>
  </w:num>
  <w:num w:numId="10">
    <w:abstractNumId w:val="9"/>
  </w:num>
  <w:num w:numId="11">
    <w:abstractNumId w:val="17"/>
  </w:num>
  <w:num w:numId="12">
    <w:abstractNumId w:val="19"/>
  </w:num>
  <w:num w:numId="13">
    <w:abstractNumId w:val="24"/>
  </w:num>
  <w:num w:numId="14">
    <w:abstractNumId w:val="3"/>
  </w:num>
  <w:num w:numId="15">
    <w:abstractNumId w:val="18"/>
  </w:num>
  <w:num w:numId="16">
    <w:abstractNumId w:val="8"/>
  </w:num>
  <w:num w:numId="17">
    <w:abstractNumId w:val="14"/>
  </w:num>
  <w:num w:numId="18">
    <w:abstractNumId w:val="22"/>
  </w:num>
  <w:num w:numId="19">
    <w:abstractNumId w:val="28"/>
  </w:num>
  <w:num w:numId="20">
    <w:abstractNumId w:val="7"/>
  </w:num>
  <w:num w:numId="21">
    <w:abstractNumId w:val="21"/>
  </w:num>
  <w:num w:numId="22">
    <w:abstractNumId w:val="26"/>
  </w:num>
  <w:num w:numId="23">
    <w:abstractNumId w:val="5"/>
  </w:num>
  <w:num w:numId="24">
    <w:abstractNumId w:val="6"/>
  </w:num>
  <w:num w:numId="25">
    <w:abstractNumId w:val="27"/>
  </w:num>
  <w:num w:numId="26">
    <w:abstractNumId w:val="20"/>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8A"/>
    <w:rsid w:val="0000604B"/>
    <w:rsid w:val="00012D38"/>
    <w:rsid w:val="000205F9"/>
    <w:rsid w:val="00020876"/>
    <w:rsid w:val="00023D72"/>
    <w:rsid w:val="00026567"/>
    <w:rsid w:val="00031795"/>
    <w:rsid w:val="00036B1B"/>
    <w:rsid w:val="00036D75"/>
    <w:rsid w:val="0004484F"/>
    <w:rsid w:val="00045E07"/>
    <w:rsid w:val="00052A55"/>
    <w:rsid w:val="00052C62"/>
    <w:rsid w:val="00053BD1"/>
    <w:rsid w:val="00053E12"/>
    <w:rsid w:val="00063424"/>
    <w:rsid w:val="00063CB1"/>
    <w:rsid w:val="00066F98"/>
    <w:rsid w:val="00074466"/>
    <w:rsid w:val="00075B74"/>
    <w:rsid w:val="00076222"/>
    <w:rsid w:val="00080B76"/>
    <w:rsid w:val="00086F96"/>
    <w:rsid w:val="000A0D10"/>
    <w:rsid w:val="000A3C75"/>
    <w:rsid w:val="000B0BDF"/>
    <w:rsid w:val="000B2EC5"/>
    <w:rsid w:val="000B4380"/>
    <w:rsid w:val="000C4509"/>
    <w:rsid w:val="000C7EB9"/>
    <w:rsid w:val="000D0105"/>
    <w:rsid w:val="000D229E"/>
    <w:rsid w:val="000D6643"/>
    <w:rsid w:val="000D68CA"/>
    <w:rsid w:val="000D70E5"/>
    <w:rsid w:val="000E1C76"/>
    <w:rsid w:val="000E64F5"/>
    <w:rsid w:val="000F02DA"/>
    <w:rsid w:val="000F4307"/>
    <w:rsid w:val="000F4A79"/>
    <w:rsid w:val="0010400B"/>
    <w:rsid w:val="00106C21"/>
    <w:rsid w:val="00114FAD"/>
    <w:rsid w:val="0011741A"/>
    <w:rsid w:val="001204DD"/>
    <w:rsid w:val="001221AA"/>
    <w:rsid w:val="00124BEF"/>
    <w:rsid w:val="00127900"/>
    <w:rsid w:val="001326D8"/>
    <w:rsid w:val="00133686"/>
    <w:rsid w:val="001364E6"/>
    <w:rsid w:val="001511D4"/>
    <w:rsid w:val="00151220"/>
    <w:rsid w:val="00152364"/>
    <w:rsid w:val="00152376"/>
    <w:rsid w:val="001658B7"/>
    <w:rsid w:val="00182591"/>
    <w:rsid w:val="00192844"/>
    <w:rsid w:val="00195654"/>
    <w:rsid w:val="001962CF"/>
    <w:rsid w:val="001A1B6E"/>
    <w:rsid w:val="001A4ECC"/>
    <w:rsid w:val="001B2640"/>
    <w:rsid w:val="001B7281"/>
    <w:rsid w:val="001B7DBF"/>
    <w:rsid w:val="001C53F7"/>
    <w:rsid w:val="001C62FA"/>
    <w:rsid w:val="001D4B67"/>
    <w:rsid w:val="001D77F3"/>
    <w:rsid w:val="001E1060"/>
    <w:rsid w:val="001E3C3B"/>
    <w:rsid w:val="001E4F76"/>
    <w:rsid w:val="001E7ECA"/>
    <w:rsid w:val="001F02AB"/>
    <w:rsid w:val="001F3A60"/>
    <w:rsid w:val="001F6269"/>
    <w:rsid w:val="00210049"/>
    <w:rsid w:val="00211DFC"/>
    <w:rsid w:val="00212423"/>
    <w:rsid w:val="00215533"/>
    <w:rsid w:val="00216802"/>
    <w:rsid w:val="00226FC7"/>
    <w:rsid w:val="002279CC"/>
    <w:rsid w:val="00235F31"/>
    <w:rsid w:val="00247057"/>
    <w:rsid w:val="002519AB"/>
    <w:rsid w:val="002528BF"/>
    <w:rsid w:val="002535CF"/>
    <w:rsid w:val="002535E5"/>
    <w:rsid w:val="00255884"/>
    <w:rsid w:val="00257965"/>
    <w:rsid w:val="00260A64"/>
    <w:rsid w:val="00264A12"/>
    <w:rsid w:val="00267826"/>
    <w:rsid w:val="00274252"/>
    <w:rsid w:val="00274BB5"/>
    <w:rsid w:val="00275C8D"/>
    <w:rsid w:val="00276700"/>
    <w:rsid w:val="002804D0"/>
    <w:rsid w:val="00281EA9"/>
    <w:rsid w:val="00294E16"/>
    <w:rsid w:val="002954D6"/>
    <w:rsid w:val="002A19EF"/>
    <w:rsid w:val="002A2E30"/>
    <w:rsid w:val="002B2362"/>
    <w:rsid w:val="002B2393"/>
    <w:rsid w:val="002C4C39"/>
    <w:rsid w:val="002D418A"/>
    <w:rsid w:val="002D4742"/>
    <w:rsid w:val="002D4B0A"/>
    <w:rsid w:val="002D4C64"/>
    <w:rsid w:val="002D7252"/>
    <w:rsid w:val="002D791C"/>
    <w:rsid w:val="002E1888"/>
    <w:rsid w:val="002E4623"/>
    <w:rsid w:val="002F656D"/>
    <w:rsid w:val="00300D1D"/>
    <w:rsid w:val="003126FD"/>
    <w:rsid w:val="0031411A"/>
    <w:rsid w:val="003149F0"/>
    <w:rsid w:val="00320295"/>
    <w:rsid w:val="00322908"/>
    <w:rsid w:val="00330703"/>
    <w:rsid w:val="0033423A"/>
    <w:rsid w:val="0033671D"/>
    <w:rsid w:val="003400AA"/>
    <w:rsid w:val="003430D0"/>
    <w:rsid w:val="00367907"/>
    <w:rsid w:val="003705D4"/>
    <w:rsid w:val="00381A1F"/>
    <w:rsid w:val="00381B82"/>
    <w:rsid w:val="00384662"/>
    <w:rsid w:val="00391814"/>
    <w:rsid w:val="003A309E"/>
    <w:rsid w:val="003A6DA1"/>
    <w:rsid w:val="003B2871"/>
    <w:rsid w:val="003B471C"/>
    <w:rsid w:val="003B78FD"/>
    <w:rsid w:val="003C1A79"/>
    <w:rsid w:val="003C53C9"/>
    <w:rsid w:val="003C6F02"/>
    <w:rsid w:val="003D4403"/>
    <w:rsid w:val="003E058D"/>
    <w:rsid w:val="003E0F9A"/>
    <w:rsid w:val="003E2EAE"/>
    <w:rsid w:val="003E6D9E"/>
    <w:rsid w:val="003E7BB9"/>
    <w:rsid w:val="003F043E"/>
    <w:rsid w:val="003F638D"/>
    <w:rsid w:val="00401085"/>
    <w:rsid w:val="004043DD"/>
    <w:rsid w:val="00405C57"/>
    <w:rsid w:val="00425294"/>
    <w:rsid w:val="004374FB"/>
    <w:rsid w:val="00437DAA"/>
    <w:rsid w:val="004427FF"/>
    <w:rsid w:val="004455ED"/>
    <w:rsid w:val="0044748A"/>
    <w:rsid w:val="00452897"/>
    <w:rsid w:val="00454F27"/>
    <w:rsid w:val="00461882"/>
    <w:rsid w:val="00472358"/>
    <w:rsid w:val="00475608"/>
    <w:rsid w:val="004843B1"/>
    <w:rsid w:val="00484C62"/>
    <w:rsid w:val="00487A93"/>
    <w:rsid w:val="00492389"/>
    <w:rsid w:val="004956E1"/>
    <w:rsid w:val="004A1EE6"/>
    <w:rsid w:val="004A3C43"/>
    <w:rsid w:val="004A4C62"/>
    <w:rsid w:val="004B5EC5"/>
    <w:rsid w:val="004B6649"/>
    <w:rsid w:val="004B68D5"/>
    <w:rsid w:val="004C31DD"/>
    <w:rsid w:val="004C7B9B"/>
    <w:rsid w:val="004D6313"/>
    <w:rsid w:val="004D67D2"/>
    <w:rsid w:val="004E2643"/>
    <w:rsid w:val="004E746D"/>
    <w:rsid w:val="004F399B"/>
    <w:rsid w:val="004F61A6"/>
    <w:rsid w:val="004F6AFD"/>
    <w:rsid w:val="004F76AB"/>
    <w:rsid w:val="00500A42"/>
    <w:rsid w:val="00503543"/>
    <w:rsid w:val="005168EC"/>
    <w:rsid w:val="00522CB7"/>
    <w:rsid w:val="00536A9A"/>
    <w:rsid w:val="0054182D"/>
    <w:rsid w:val="00545EAE"/>
    <w:rsid w:val="00546583"/>
    <w:rsid w:val="005501C2"/>
    <w:rsid w:val="005528B6"/>
    <w:rsid w:val="0055369F"/>
    <w:rsid w:val="00560DDD"/>
    <w:rsid w:val="005631F0"/>
    <w:rsid w:val="005650C0"/>
    <w:rsid w:val="005706D3"/>
    <w:rsid w:val="0057348A"/>
    <w:rsid w:val="00573FF1"/>
    <w:rsid w:val="005845BB"/>
    <w:rsid w:val="00586C2C"/>
    <w:rsid w:val="005924B4"/>
    <w:rsid w:val="005A1030"/>
    <w:rsid w:val="005A3424"/>
    <w:rsid w:val="005A3F7D"/>
    <w:rsid w:val="005B1423"/>
    <w:rsid w:val="005B18CE"/>
    <w:rsid w:val="005B275F"/>
    <w:rsid w:val="005B5312"/>
    <w:rsid w:val="005B55D2"/>
    <w:rsid w:val="005C06FB"/>
    <w:rsid w:val="005C3122"/>
    <w:rsid w:val="005C4C63"/>
    <w:rsid w:val="005C6134"/>
    <w:rsid w:val="005D3658"/>
    <w:rsid w:val="005E22D6"/>
    <w:rsid w:val="005E7B36"/>
    <w:rsid w:val="005E7FAF"/>
    <w:rsid w:val="005F0AB6"/>
    <w:rsid w:val="005F2142"/>
    <w:rsid w:val="005F588B"/>
    <w:rsid w:val="005F671F"/>
    <w:rsid w:val="006046FC"/>
    <w:rsid w:val="006120C7"/>
    <w:rsid w:val="00616DFA"/>
    <w:rsid w:val="00617680"/>
    <w:rsid w:val="0062050C"/>
    <w:rsid w:val="00636F82"/>
    <w:rsid w:val="006432B9"/>
    <w:rsid w:val="00644EC5"/>
    <w:rsid w:val="00650067"/>
    <w:rsid w:val="00654334"/>
    <w:rsid w:val="00656A6D"/>
    <w:rsid w:val="006607BD"/>
    <w:rsid w:val="00662160"/>
    <w:rsid w:val="006652F5"/>
    <w:rsid w:val="006709E8"/>
    <w:rsid w:val="006737EC"/>
    <w:rsid w:val="00675B0A"/>
    <w:rsid w:val="00682EE8"/>
    <w:rsid w:val="00685FCD"/>
    <w:rsid w:val="006871A0"/>
    <w:rsid w:val="00692838"/>
    <w:rsid w:val="00693370"/>
    <w:rsid w:val="00697FE1"/>
    <w:rsid w:val="006A795D"/>
    <w:rsid w:val="006B300E"/>
    <w:rsid w:val="006B6645"/>
    <w:rsid w:val="006C1C31"/>
    <w:rsid w:val="006C245F"/>
    <w:rsid w:val="006C2AFE"/>
    <w:rsid w:val="006C471C"/>
    <w:rsid w:val="006C48D2"/>
    <w:rsid w:val="006C609D"/>
    <w:rsid w:val="006D7A82"/>
    <w:rsid w:val="006E0FF5"/>
    <w:rsid w:val="006E1EC7"/>
    <w:rsid w:val="006E3194"/>
    <w:rsid w:val="006E512F"/>
    <w:rsid w:val="006F0C1A"/>
    <w:rsid w:val="006F374D"/>
    <w:rsid w:val="00700D19"/>
    <w:rsid w:val="00701BBB"/>
    <w:rsid w:val="0070369A"/>
    <w:rsid w:val="007044FA"/>
    <w:rsid w:val="00705155"/>
    <w:rsid w:val="00706A1A"/>
    <w:rsid w:val="007121CC"/>
    <w:rsid w:val="00713A8B"/>
    <w:rsid w:val="00713EED"/>
    <w:rsid w:val="0072288B"/>
    <w:rsid w:val="007243FB"/>
    <w:rsid w:val="00724A0D"/>
    <w:rsid w:val="00731D91"/>
    <w:rsid w:val="00752DC5"/>
    <w:rsid w:val="007579AE"/>
    <w:rsid w:val="00761218"/>
    <w:rsid w:val="00761412"/>
    <w:rsid w:val="007627D8"/>
    <w:rsid w:val="007674BB"/>
    <w:rsid w:val="00773392"/>
    <w:rsid w:val="00776DAF"/>
    <w:rsid w:val="00780310"/>
    <w:rsid w:val="00780708"/>
    <w:rsid w:val="0078234D"/>
    <w:rsid w:val="007B2013"/>
    <w:rsid w:val="007B2DD2"/>
    <w:rsid w:val="007B33A5"/>
    <w:rsid w:val="007C3EED"/>
    <w:rsid w:val="007C3F86"/>
    <w:rsid w:val="007D328C"/>
    <w:rsid w:val="007D4CFE"/>
    <w:rsid w:val="007D5923"/>
    <w:rsid w:val="007D6E15"/>
    <w:rsid w:val="007E04F9"/>
    <w:rsid w:val="007E10B7"/>
    <w:rsid w:val="007F4726"/>
    <w:rsid w:val="00803FD9"/>
    <w:rsid w:val="0080453F"/>
    <w:rsid w:val="00807783"/>
    <w:rsid w:val="008108FB"/>
    <w:rsid w:val="00812604"/>
    <w:rsid w:val="0081265F"/>
    <w:rsid w:val="00812FCB"/>
    <w:rsid w:val="00820D14"/>
    <w:rsid w:val="00821471"/>
    <w:rsid w:val="00823DA4"/>
    <w:rsid w:val="008243C4"/>
    <w:rsid w:val="00825767"/>
    <w:rsid w:val="0083267F"/>
    <w:rsid w:val="00832ED3"/>
    <w:rsid w:val="00833B02"/>
    <w:rsid w:val="00835C00"/>
    <w:rsid w:val="008400F3"/>
    <w:rsid w:val="00845B19"/>
    <w:rsid w:val="00846F94"/>
    <w:rsid w:val="00852488"/>
    <w:rsid w:val="008529AF"/>
    <w:rsid w:val="00856D3E"/>
    <w:rsid w:val="008653B2"/>
    <w:rsid w:val="008734C9"/>
    <w:rsid w:val="0088008C"/>
    <w:rsid w:val="008919F7"/>
    <w:rsid w:val="008A1160"/>
    <w:rsid w:val="008A15F7"/>
    <w:rsid w:val="008A2895"/>
    <w:rsid w:val="008A4A6A"/>
    <w:rsid w:val="008B48BB"/>
    <w:rsid w:val="008B5776"/>
    <w:rsid w:val="008C2949"/>
    <w:rsid w:val="008C2B04"/>
    <w:rsid w:val="008C3D92"/>
    <w:rsid w:val="008D0C53"/>
    <w:rsid w:val="008D4CFF"/>
    <w:rsid w:val="008D53BD"/>
    <w:rsid w:val="008D7B0A"/>
    <w:rsid w:val="008E15FE"/>
    <w:rsid w:val="008E1707"/>
    <w:rsid w:val="008E26C9"/>
    <w:rsid w:val="008F251F"/>
    <w:rsid w:val="008F3CD9"/>
    <w:rsid w:val="008F4DA9"/>
    <w:rsid w:val="00900C78"/>
    <w:rsid w:val="0090405D"/>
    <w:rsid w:val="00906DCB"/>
    <w:rsid w:val="00907CA8"/>
    <w:rsid w:val="00907F67"/>
    <w:rsid w:val="009106E6"/>
    <w:rsid w:val="00913C67"/>
    <w:rsid w:val="00916C45"/>
    <w:rsid w:val="0091701A"/>
    <w:rsid w:val="009206BF"/>
    <w:rsid w:val="00921E6E"/>
    <w:rsid w:val="00937F38"/>
    <w:rsid w:val="009403B2"/>
    <w:rsid w:val="00941070"/>
    <w:rsid w:val="00941CA9"/>
    <w:rsid w:val="00944B20"/>
    <w:rsid w:val="00944CE9"/>
    <w:rsid w:val="009453A2"/>
    <w:rsid w:val="00955A35"/>
    <w:rsid w:val="00962E34"/>
    <w:rsid w:val="00963D58"/>
    <w:rsid w:val="009725DF"/>
    <w:rsid w:val="009762EA"/>
    <w:rsid w:val="00981739"/>
    <w:rsid w:val="00982348"/>
    <w:rsid w:val="00984BA8"/>
    <w:rsid w:val="00984D7B"/>
    <w:rsid w:val="009954E6"/>
    <w:rsid w:val="009A1F2C"/>
    <w:rsid w:val="009A2ACF"/>
    <w:rsid w:val="009A658C"/>
    <w:rsid w:val="009A787A"/>
    <w:rsid w:val="009B1753"/>
    <w:rsid w:val="009B3653"/>
    <w:rsid w:val="009B560C"/>
    <w:rsid w:val="009B7958"/>
    <w:rsid w:val="009C62E8"/>
    <w:rsid w:val="009D03BC"/>
    <w:rsid w:val="009D2BB9"/>
    <w:rsid w:val="009D47CF"/>
    <w:rsid w:val="009D6429"/>
    <w:rsid w:val="009E1527"/>
    <w:rsid w:val="009E7453"/>
    <w:rsid w:val="009E7FD0"/>
    <w:rsid w:val="009F009E"/>
    <w:rsid w:val="009F4100"/>
    <w:rsid w:val="009F51D4"/>
    <w:rsid w:val="00A06829"/>
    <w:rsid w:val="00A11D9E"/>
    <w:rsid w:val="00A15857"/>
    <w:rsid w:val="00A20B6B"/>
    <w:rsid w:val="00A22600"/>
    <w:rsid w:val="00A23450"/>
    <w:rsid w:val="00A239E7"/>
    <w:rsid w:val="00A24566"/>
    <w:rsid w:val="00A24BEE"/>
    <w:rsid w:val="00A25AB1"/>
    <w:rsid w:val="00A3206F"/>
    <w:rsid w:val="00A320F7"/>
    <w:rsid w:val="00A3549C"/>
    <w:rsid w:val="00A36306"/>
    <w:rsid w:val="00A41B58"/>
    <w:rsid w:val="00A47AFA"/>
    <w:rsid w:val="00A53C77"/>
    <w:rsid w:val="00A60296"/>
    <w:rsid w:val="00A602A0"/>
    <w:rsid w:val="00A603DD"/>
    <w:rsid w:val="00A60D4A"/>
    <w:rsid w:val="00A72F1B"/>
    <w:rsid w:val="00A73267"/>
    <w:rsid w:val="00A737C1"/>
    <w:rsid w:val="00A7556D"/>
    <w:rsid w:val="00A7626A"/>
    <w:rsid w:val="00A810D4"/>
    <w:rsid w:val="00A84630"/>
    <w:rsid w:val="00A91B67"/>
    <w:rsid w:val="00A92646"/>
    <w:rsid w:val="00A92A36"/>
    <w:rsid w:val="00A934B6"/>
    <w:rsid w:val="00A96582"/>
    <w:rsid w:val="00AB0D15"/>
    <w:rsid w:val="00AB2597"/>
    <w:rsid w:val="00AD15B9"/>
    <w:rsid w:val="00AE2BC5"/>
    <w:rsid w:val="00AE52CF"/>
    <w:rsid w:val="00AF05CE"/>
    <w:rsid w:val="00AF6E17"/>
    <w:rsid w:val="00B06021"/>
    <w:rsid w:val="00B07BDC"/>
    <w:rsid w:val="00B1473E"/>
    <w:rsid w:val="00B15A3C"/>
    <w:rsid w:val="00B1643A"/>
    <w:rsid w:val="00B17C26"/>
    <w:rsid w:val="00B17F09"/>
    <w:rsid w:val="00B22649"/>
    <w:rsid w:val="00B239F3"/>
    <w:rsid w:val="00B23D24"/>
    <w:rsid w:val="00B24158"/>
    <w:rsid w:val="00B248CF"/>
    <w:rsid w:val="00B2505D"/>
    <w:rsid w:val="00B32356"/>
    <w:rsid w:val="00B33F4F"/>
    <w:rsid w:val="00B404E5"/>
    <w:rsid w:val="00B45255"/>
    <w:rsid w:val="00B47A2F"/>
    <w:rsid w:val="00B52675"/>
    <w:rsid w:val="00B52B6E"/>
    <w:rsid w:val="00B53D5A"/>
    <w:rsid w:val="00B611CE"/>
    <w:rsid w:val="00B65A94"/>
    <w:rsid w:val="00B67179"/>
    <w:rsid w:val="00B706FE"/>
    <w:rsid w:val="00B742B1"/>
    <w:rsid w:val="00B77D54"/>
    <w:rsid w:val="00B8065A"/>
    <w:rsid w:val="00B839E3"/>
    <w:rsid w:val="00B927DD"/>
    <w:rsid w:val="00B96B98"/>
    <w:rsid w:val="00BA7AF2"/>
    <w:rsid w:val="00BB0F03"/>
    <w:rsid w:val="00BB36E5"/>
    <w:rsid w:val="00BB5DC7"/>
    <w:rsid w:val="00BB7672"/>
    <w:rsid w:val="00BC4135"/>
    <w:rsid w:val="00BC41C4"/>
    <w:rsid w:val="00BC520D"/>
    <w:rsid w:val="00BC5CE4"/>
    <w:rsid w:val="00BE6AB4"/>
    <w:rsid w:val="00BF1B50"/>
    <w:rsid w:val="00BF4563"/>
    <w:rsid w:val="00BF5E17"/>
    <w:rsid w:val="00BF6793"/>
    <w:rsid w:val="00C03384"/>
    <w:rsid w:val="00C063FC"/>
    <w:rsid w:val="00C06C8D"/>
    <w:rsid w:val="00C16040"/>
    <w:rsid w:val="00C21755"/>
    <w:rsid w:val="00C268B9"/>
    <w:rsid w:val="00C2729E"/>
    <w:rsid w:val="00C361D4"/>
    <w:rsid w:val="00C435E2"/>
    <w:rsid w:val="00C533AD"/>
    <w:rsid w:val="00C62123"/>
    <w:rsid w:val="00C6241C"/>
    <w:rsid w:val="00C654C9"/>
    <w:rsid w:val="00C654D7"/>
    <w:rsid w:val="00C65D56"/>
    <w:rsid w:val="00C65F58"/>
    <w:rsid w:val="00C755D2"/>
    <w:rsid w:val="00C77D75"/>
    <w:rsid w:val="00C81C1E"/>
    <w:rsid w:val="00C84282"/>
    <w:rsid w:val="00C86215"/>
    <w:rsid w:val="00C906C7"/>
    <w:rsid w:val="00C916CF"/>
    <w:rsid w:val="00C931D9"/>
    <w:rsid w:val="00CA0F09"/>
    <w:rsid w:val="00CA2A9B"/>
    <w:rsid w:val="00CA4B94"/>
    <w:rsid w:val="00CB4B15"/>
    <w:rsid w:val="00CB514F"/>
    <w:rsid w:val="00CB6F7B"/>
    <w:rsid w:val="00CC1896"/>
    <w:rsid w:val="00CC374D"/>
    <w:rsid w:val="00CC797B"/>
    <w:rsid w:val="00CD18E0"/>
    <w:rsid w:val="00CD2A5B"/>
    <w:rsid w:val="00CE2140"/>
    <w:rsid w:val="00CE74BF"/>
    <w:rsid w:val="00CF10A7"/>
    <w:rsid w:val="00CF3351"/>
    <w:rsid w:val="00CF3DC5"/>
    <w:rsid w:val="00CF7D1B"/>
    <w:rsid w:val="00D000E4"/>
    <w:rsid w:val="00D039C8"/>
    <w:rsid w:val="00D07A19"/>
    <w:rsid w:val="00D21AA6"/>
    <w:rsid w:val="00D30F6D"/>
    <w:rsid w:val="00D32AEB"/>
    <w:rsid w:val="00D33122"/>
    <w:rsid w:val="00D35854"/>
    <w:rsid w:val="00D406EF"/>
    <w:rsid w:val="00D40BFC"/>
    <w:rsid w:val="00D4394B"/>
    <w:rsid w:val="00D50B9C"/>
    <w:rsid w:val="00D520E4"/>
    <w:rsid w:val="00D537D7"/>
    <w:rsid w:val="00D70E7E"/>
    <w:rsid w:val="00D71008"/>
    <w:rsid w:val="00D7386A"/>
    <w:rsid w:val="00D73914"/>
    <w:rsid w:val="00D75033"/>
    <w:rsid w:val="00D80AF8"/>
    <w:rsid w:val="00D82300"/>
    <w:rsid w:val="00D82E22"/>
    <w:rsid w:val="00D87083"/>
    <w:rsid w:val="00D927EA"/>
    <w:rsid w:val="00D942B5"/>
    <w:rsid w:val="00D9517B"/>
    <w:rsid w:val="00DA0FE0"/>
    <w:rsid w:val="00DA3B5A"/>
    <w:rsid w:val="00DB5503"/>
    <w:rsid w:val="00DC5763"/>
    <w:rsid w:val="00DC61AE"/>
    <w:rsid w:val="00DD0582"/>
    <w:rsid w:val="00DD43BE"/>
    <w:rsid w:val="00DD76D7"/>
    <w:rsid w:val="00DD7A17"/>
    <w:rsid w:val="00DE1133"/>
    <w:rsid w:val="00DF3325"/>
    <w:rsid w:val="00DF79D1"/>
    <w:rsid w:val="00E07A7D"/>
    <w:rsid w:val="00E15C53"/>
    <w:rsid w:val="00E177D3"/>
    <w:rsid w:val="00E17E77"/>
    <w:rsid w:val="00E20D7C"/>
    <w:rsid w:val="00E245E4"/>
    <w:rsid w:val="00E24D07"/>
    <w:rsid w:val="00E26C8E"/>
    <w:rsid w:val="00E32CF9"/>
    <w:rsid w:val="00E3624B"/>
    <w:rsid w:val="00E36582"/>
    <w:rsid w:val="00E3662D"/>
    <w:rsid w:val="00E44C0A"/>
    <w:rsid w:val="00E47837"/>
    <w:rsid w:val="00E509E5"/>
    <w:rsid w:val="00E54ED2"/>
    <w:rsid w:val="00E646B2"/>
    <w:rsid w:val="00E6475B"/>
    <w:rsid w:val="00E6697A"/>
    <w:rsid w:val="00E74601"/>
    <w:rsid w:val="00E773DD"/>
    <w:rsid w:val="00E80557"/>
    <w:rsid w:val="00E82DF0"/>
    <w:rsid w:val="00E94409"/>
    <w:rsid w:val="00E95426"/>
    <w:rsid w:val="00EA00F0"/>
    <w:rsid w:val="00EA50B1"/>
    <w:rsid w:val="00EB10E2"/>
    <w:rsid w:val="00EB11B7"/>
    <w:rsid w:val="00EB7697"/>
    <w:rsid w:val="00EC2D8B"/>
    <w:rsid w:val="00EC362F"/>
    <w:rsid w:val="00EC76CE"/>
    <w:rsid w:val="00ED0515"/>
    <w:rsid w:val="00EE2382"/>
    <w:rsid w:val="00EE5F59"/>
    <w:rsid w:val="00EE6928"/>
    <w:rsid w:val="00EF0206"/>
    <w:rsid w:val="00EF18E4"/>
    <w:rsid w:val="00EF35FD"/>
    <w:rsid w:val="00EF4BD3"/>
    <w:rsid w:val="00EF6BC0"/>
    <w:rsid w:val="00EF751B"/>
    <w:rsid w:val="00F01748"/>
    <w:rsid w:val="00F0395B"/>
    <w:rsid w:val="00F060C2"/>
    <w:rsid w:val="00F0672C"/>
    <w:rsid w:val="00F15F6E"/>
    <w:rsid w:val="00F16375"/>
    <w:rsid w:val="00F26257"/>
    <w:rsid w:val="00F3185F"/>
    <w:rsid w:val="00F32F93"/>
    <w:rsid w:val="00F43F05"/>
    <w:rsid w:val="00F44886"/>
    <w:rsid w:val="00F4491A"/>
    <w:rsid w:val="00F44B70"/>
    <w:rsid w:val="00F54368"/>
    <w:rsid w:val="00F56677"/>
    <w:rsid w:val="00F65259"/>
    <w:rsid w:val="00F70D3A"/>
    <w:rsid w:val="00F71A31"/>
    <w:rsid w:val="00F75C52"/>
    <w:rsid w:val="00F76524"/>
    <w:rsid w:val="00F82049"/>
    <w:rsid w:val="00F920AD"/>
    <w:rsid w:val="00FA05F0"/>
    <w:rsid w:val="00FA1116"/>
    <w:rsid w:val="00FA298C"/>
    <w:rsid w:val="00FA75AA"/>
    <w:rsid w:val="00FB04F0"/>
    <w:rsid w:val="00FB2327"/>
    <w:rsid w:val="00FB6F46"/>
    <w:rsid w:val="00FC16AA"/>
    <w:rsid w:val="00FC1BBD"/>
    <w:rsid w:val="00FC38BD"/>
    <w:rsid w:val="00FC39B5"/>
    <w:rsid w:val="00FC58F7"/>
    <w:rsid w:val="00FD123E"/>
    <w:rsid w:val="00FD5A15"/>
    <w:rsid w:val="00FD7DAB"/>
    <w:rsid w:val="00FF3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021"/>
    <w:pPr>
      <w:ind w:left="720"/>
      <w:contextualSpacing/>
    </w:pPr>
  </w:style>
  <w:style w:type="table" w:styleId="TableGrid">
    <w:name w:val="Table Grid"/>
    <w:basedOn w:val="TableNormal"/>
    <w:uiPriority w:val="59"/>
    <w:rsid w:val="009D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3D92"/>
    <w:rPr>
      <w:color w:val="0000FF" w:themeColor="hyperlink"/>
      <w:u w:val="single"/>
    </w:rPr>
  </w:style>
  <w:style w:type="paragraph" w:styleId="Header">
    <w:name w:val="header"/>
    <w:basedOn w:val="Normal"/>
    <w:link w:val="HeaderChar"/>
    <w:uiPriority w:val="99"/>
    <w:unhideWhenUsed/>
    <w:rsid w:val="002D4742"/>
    <w:pPr>
      <w:tabs>
        <w:tab w:val="center" w:pos="4535"/>
        <w:tab w:val="right" w:pos="9071"/>
      </w:tabs>
      <w:spacing w:after="0" w:line="240" w:lineRule="auto"/>
    </w:pPr>
  </w:style>
  <w:style w:type="character" w:customStyle="1" w:styleId="HeaderChar">
    <w:name w:val="Header Char"/>
    <w:basedOn w:val="DefaultParagraphFont"/>
    <w:link w:val="Header"/>
    <w:uiPriority w:val="99"/>
    <w:rsid w:val="002D4742"/>
  </w:style>
  <w:style w:type="paragraph" w:styleId="Footer">
    <w:name w:val="footer"/>
    <w:basedOn w:val="Normal"/>
    <w:link w:val="FooterChar"/>
    <w:uiPriority w:val="99"/>
    <w:unhideWhenUsed/>
    <w:rsid w:val="002D4742"/>
    <w:pPr>
      <w:tabs>
        <w:tab w:val="center" w:pos="4535"/>
        <w:tab w:val="right" w:pos="9071"/>
      </w:tabs>
      <w:spacing w:after="0" w:line="240" w:lineRule="auto"/>
    </w:pPr>
  </w:style>
  <w:style w:type="character" w:customStyle="1" w:styleId="FooterChar">
    <w:name w:val="Footer Char"/>
    <w:basedOn w:val="DefaultParagraphFont"/>
    <w:link w:val="Footer"/>
    <w:uiPriority w:val="99"/>
    <w:rsid w:val="002D4742"/>
  </w:style>
  <w:style w:type="paragraph" w:customStyle="1" w:styleId="1tekst">
    <w:name w:val="1tekst"/>
    <w:basedOn w:val="Normal"/>
    <w:rsid w:val="00F43F05"/>
    <w:pPr>
      <w:spacing w:after="0" w:line="240" w:lineRule="auto"/>
      <w:ind w:left="375" w:right="375" w:firstLine="240"/>
      <w:jc w:val="both"/>
    </w:pPr>
    <w:rPr>
      <w:rFonts w:ascii="Arial" w:eastAsia="Times New Roman" w:hAnsi="Arial" w:cs="Arial"/>
      <w:sz w:val="20"/>
      <w:szCs w:val="20"/>
    </w:rPr>
  </w:style>
  <w:style w:type="character" w:customStyle="1" w:styleId="FontStyle107">
    <w:name w:val="Font Style107"/>
    <w:rsid w:val="007243FB"/>
    <w:rPr>
      <w:rFonts w:ascii="Franklin Gothic Book" w:hAnsi="Franklin Gothic Book" w:cs="Franklin Gothic Book"/>
      <w:sz w:val="24"/>
      <w:szCs w:val="24"/>
    </w:rPr>
  </w:style>
  <w:style w:type="paragraph" w:styleId="BodyText2">
    <w:name w:val="Body Text 2"/>
    <w:basedOn w:val="Normal"/>
    <w:link w:val="BodyText2Char"/>
    <w:uiPriority w:val="99"/>
    <w:rsid w:val="007243F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43FB"/>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uiPriority w:val="34"/>
    <w:rsid w:val="007243FB"/>
  </w:style>
  <w:style w:type="paragraph" w:customStyle="1" w:styleId="Default">
    <w:name w:val="Default"/>
    <w:rsid w:val="007243FB"/>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Strong">
    <w:name w:val="Strong"/>
    <w:uiPriority w:val="22"/>
    <w:qFormat/>
    <w:rsid w:val="003C6F02"/>
    <w:rPr>
      <w:b/>
      <w:bCs/>
    </w:rPr>
  </w:style>
  <w:style w:type="paragraph" w:styleId="BalloonText">
    <w:name w:val="Balloon Text"/>
    <w:basedOn w:val="Normal"/>
    <w:link w:val="BalloonTextChar"/>
    <w:uiPriority w:val="99"/>
    <w:semiHidden/>
    <w:unhideWhenUsed/>
    <w:rsid w:val="0093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38"/>
    <w:rPr>
      <w:rFonts w:ascii="Tahoma" w:hAnsi="Tahoma" w:cs="Tahoma"/>
      <w:sz w:val="16"/>
      <w:szCs w:val="16"/>
    </w:rPr>
  </w:style>
  <w:style w:type="paragraph" w:styleId="NoSpacing">
    <w:name w:val="No Spacing"/>
    <w:uiPriority w:val="1"/>
    <w:qFormat/>
    <w:rsid w:val="00835C00"/>
    <w:pPr>
      <w:spacing w:after="0" w:line="240" w:lineRule="auto"/>
    </w:pPr>
  </w:style>
  <w:style w:type="character" w:customStyle="1" w:styleId="WW8Num4z0">
    <w:name w:val="WW8Num4z0"/>
    <w:rsid w:val="00A737C1"/>
    <w:rPr>
      <w:rFonts w:cs="Arial"/>
      <w:i w:val="0"/>
      <w:sz w:val="24"/>
    </w:rPr>
  </w:style>
  <w:style w:type="paragraph" w:customStyle="1" w:styleId="Normal1">
    <w:name w:val="Normal1"/>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B94"/>
  </w:style>
  <w:style w:type="paragraph" w:styleId="NormalWeb">
    <w:name w:val="Normal (Web)"/>
    <w:basedOn w:val="Normal"/>
    <w:uiPriority w:val="99"/>
    <w:semiHidden/>
    <w:unhideWhenUsed/>
    <w:rsid w:val="0000604B"/>
    <w:pPr>
      <w:spacing w:before="100" w:beforeAutospacing="1" w:after="119"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021"/>
    <w:pPr>
      <w:ind w:left="720"/>
      <w:contextualSpacing/>
    </w:pPr>
  </w:style>
  <w:style w:type="table" w:styleId="TableGrid">
    <w:name w:val="Table Grid"/>
    <w:basedOn w:val="TableNormal"/>
    <w:uiPriority w:val="59"/>
    <w:rsid w:val="009D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3D92"/>
    <w:rPr>
      <w:color w:val="0000FF" w:themeColor="hyperlink"/>
      <w:u w:val="single"/>
    </w:rPr>
  </w:style>
  <w:style w:type="paragraph" w:styleId="Header">
    <w:name w:val="header"/>
    <w:basedOn w:val="Normal"/>
    <w:link w:val="HeaderChar"/>
    <w:uiPriority w:val="99"/>
    <w:unhideWhenUsed/>
    <w:rsid w:val="002D4742"/>
    <w:pPr>
      <w:tabs>
        <w:tab w:val="center" w:pos="4535"/>
        <w:tab w:val="right" w:pos="9071"/>
      </w:tabs>
      <w:spacing w:after="0" w:line="240" w:lineRule="auto"/>
    </w:pPr>
  </w:style>
  <w:style w:type="character" w:customStyle="1" w:styleId="HeaderChar">
    <w:name w:val="Header Char"/>
    <w:basedOn w:val="DefaultParagraphFont"/>
    <w:link w:val="Header"/>
    <w:uiPriority w:val="99"/>
    <w:rsid w:val="002D4742"/>
  </w:style>
  <w:style w:type="paragraph" w:styleId="Footer">
    <w:name w:val="footer"/>
    <w:basedOn w:val="Normal"/>
    <w:link w:val="FooterChar"/>
    <w:uiPriority w:val="99"/>
    <w:unhideWhenUsed/>
    <w:rsid w:val="002D4742"/>
    <w:pPr>
      <w:tabs>
        <w:tab w:val="center" w:pos="4535"/>
        <w:tab w:val="right" w:pos="9071"/>
      </w:tabs>
      <w:spacing w:after="0" w:line="240" w:lineRule="auto"/>
    </w:pPr>
  </w:style>
  <w:style w:type="character" w:customStyle="1" w:styleId="FooterChar">
    <w:name w:val="Footer Char"/>
    <w:basedOn w:val="DefaultParagraphFont"/>
    <w:link w:val="Footer"/>
    <w:uiPriority w:val="99"/>
    <w:rsid w:val="002D4742"/>
  </w:style>
  <w:style w:type="paragraph" w:customStyle="1" w:styleId="1tekst">
    <w:name w:val="1tekst"/>
    <w:basedOn w:val="Normal"/>
    <w:rsid w:val="00F43F05"/>
    <w:pPr>
      <w:spacing w:after="0" w:line="240" w:lineRule="auto"/>
      <w:ind w:left="375" w:right="375" w:firstLine="240"/>
      <w:jc w:val="both"/>
    </w:pPr>
    <w:rPr>
      <w:rFonts w:ascii="Arial" w:eastAsia="Times New Roman" w:hAnsi="Arial" w:cs="Arial"/>
      <w:sz w:val="20"/>
      <w:szCs w:val="20"/>
    </w:rPr>
  </w:style>
  <w:style w:type="character" w:customStyle="1" w:styleId="FontStyle107">
    <w:name w:val="Font Style107"/>
    <w:rsid w:val="007243FB"/>
    <w:rPr>
      <w:rFonts w:ascii="Franklin Gothic Book" w:hAnsi="Franklin Gothic Book" w:cs="Franklin Gothic Book"/>
      <w:sz w:val="24"/>
      <w:szCs w:val="24"/>
    </w:rPr>
  </w:style>
  <w:style w:type="paragraph" w:styleId="BodyText2">
    <w:name w:val="Body Text 2"/>
    <w:basedOn w:val="Normal"/>
    <w:link w:val="BodyText2Char"/>
    <w:uiPriority w:val="99"/>
    <w:rsid w:val="007243F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43FB"/>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uiPriority w:val="34"/>
    <w:rsid w:val="007243FB"/>
  </w:style>
  <w:style w:type="paragraph" w:customStyle="1" w:styleId="Default">
    <w:name w:val="Default"/>
    <w:rsid w:val="007243FB"/>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Strong">
    <w:name w:val="Strong"/>
    <w:uiPriority w:val="22"/>
    <w:qFormat/>
    <w:rsid w:val="003C6F02"/>
    <w:rPr>
      <w:b/>
      <w:bCs/>
    </w:rPr>
  </w:style>
  <w:style w:type="paragraph" w:styleId="BalloonText">
    <w:name w:val="Balloon Text"/>
    <w:basedOn w:val="Normal"/>
    <w:link w:val="BalloonTextChar"/>
    <w:uiPriority w:val="99"/>
    <w:semiHidden/>
    <w:unhideWhenUsed/>
    <w:rsid w:val="0093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38"/>
    <w:rPr>
      <w:rFonts w:ascii="Tahoma" w:hAnsi="Tahoma" w:cs="Tahoma"/>
      <w:sz w:val="16"/>
      <w:szCs w:val="16"/>
    </w:rPr>
  </w:style>
  <w:style w:type="paragraph" w:styleId="NoSpacing">
    <w:name w:val="No Spacing"/>
    <w:uiPriority w:val="1"/>
    <w:qFormat/>
    <w:rsid w:val="00835C00"/>
    <w:pPr>
      <w:spacing w:after="0" w:line="240" w:lineRule="auto"/>
    </w:pPr>
  </w:style>
  <w:style w:type="character" w:customStyle="1" w:styleId="WW8Num4z0">
    <w:name w:val="WW8Num4z0"/>
    <w:rsid w:val="00A737C1"/>
    <w:rPr>
      <w:rFonts w:cs="Arial"/>
      <w:i w:val="0"/>
      <w:sz w:val="24"/>
    </w:rPr>
  </w:style>
  <w:style w:type="paragraph" w:customStyle="1" w:styleId="Normal1">
    <w:name w:val="Normal1"/>
    <w:basedOn w:val="Normal"/>
    <w:rsid w:val="00CA4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B94"/>
  </w:style>
  <w:style w:type="paragraph" w:styleId="NormalWeb">
    <w:name w:val="Normal (Web)"/>
    <w:basedOn w:val="Normal"/>
    <w:uiPriority w:val="99"/>
    <w:semiHidden/>
    <w:unhideWhenUsed/>
    <w:rsid w:val="0000604B"/>
    <w:pPr>
      <w:spacing w:before="100" w:beforeAutospacing="1" w:after="119"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8830">
      <w:bodyDiv w:val="1"/>
      <w:marLeft w:val="0"/>
      <w:marRight w:val="0"/>
      <w:marTop w:val="0"/>
      <w:marBottom w:val="0"/>
      <w:divBdr>
        <w:top w:val="none" w:sz="0" w:space="0" w:color="auto"/>
        <w:left w:val="none" w:sz="0" w:space="0" w:color="auto"/>
        <w:bottom w:val="none" w:sz="0" w:space="0" w:color="auto"/>
        <w:right w:val="none" w:sz="0" w:space="0" w:color="auto"/>
      </w:divBdr>
    </w:div>
    <w:div w:id="433521664">
      <w:bodyDiv w:val="1"/>
      <w:marLeft w:val="0"/>
      <w:marRight w:val="0"/>
      <w:marTop w:val="0"/>
      <w:marBottom w:val="0"/>
      <w:divBdr>
        <w:top w:val="none" w:sz="0" w:space="0" w:color="auto"/>
        <w:left w:val="none" w:sz="0" w:space="0" w:color="auto"/>
        <w:bottom w:val="none" w:sz="0" w:space="0" w:color="auto"/>
        <w:right w:val="none" w:sz="0" w:space="0" w:color="auto"/>
      </w:divBdr>
      <w:divsChild>
        <w:div w:id="251552836">
          <w:marLeft w:val="0"/>
          <w:marRight w:val="0"/>
          <w:marTop w:val="0"/>
          <w:marBottom w:val="0"/>
          <w:divBdr>
            <w:top w:val="none" w:sz="0" w:space="0" w:color="auto"/>
            <w:left w:val="none" w:sz="0" w:space="0" w:color="auto"/>
            <w:bottom w:val="none" w:sz="0" w:space="0" w:color="auto"/>
            <w:right w:val="none" w:sz="0" w:space="0" w:color="auto"/>
          </w:divBdr>
          <w:divsChild>
            <w:div w:id="879702371">
              <w:marLeft w:val="0"/>
              <w:marRight w:val="0"/>
              <w:marTop w:val="0"/>
              <w:marBottom w:val="0"/>
              <w:divBdr>
                <w:top w:val="none" w:sz="0" w:space="0" w:color="auto"/>
                <w:left w:val="none" w:sz="0" w:space="0" w:color="auto"/>
                <w:bottom w:val="none" w:sz="0" w:space="0" w:color="auto"/>
                <w:right w:val="none" w:sz="0" w:space="0" w:color="auto"/>
              </w:divBdr>
            </w:div>
            <w:div w:id="948466025">
              <w:marLeft w:val="0"/>
              <w:marRight w:val="0"/>
              <w:marTop w:val="0"/>
              <w:marBottom w:val="0"/>
              <w:divBdr>
                <w:top w:val="none" w:sz="0" w:space="0" w:color="auto"/>
                <w:left w:val="none" w:sz="0" w:space="0" w:color="auto"/>
                <w:bottom w:val="none" w:sz="0" w:space="0" w:color="auto"/>
                <w:right w:val="none" w:sz="0" w:space="0" w:color="auto"/>
              </w:divBdr>
            </w:div>
            <w:div w:id="1669821944">
              <w:marLeft w:val="0"/>
              <w:marRight w:val="0"/>
              <w:marTop w:val="0"/>
              <w:marBottom w:val="0"/>
              <w:divBdr>
                <w:top w:val="none" w:sz="0" w:space="0" w:color="auto"/>
                <w:left w:val="none" w:sz="0" w:space="0" w:color="auto"/>
                <w:bottom w:val="none" w:sz="0" w:space="0" w:color="auto"/>
                <w:right w:val="none" w:sz="0" w:space="0" w:color="auto"/>
              </w:divBdr>
            </w:div>
            <w:div w:id="1205556035">
              <w:marLeft w:val="0"/>
              <w:marRight w:val="0"/>
              <w:marTop w:val="0"/>
              <w:marBottom w:val="0"/>
              <w:divBdr>
                <w:top w:val="none" w:sz="0" w:space="0" w:color="auto"/>
                <w:left w:val="none" w:sz="0" w:space="0" w:color="auto"/>
                <w:bottom w:val="none" w:sz="0" w:space="0" w:color="auto"/>
                <w:right w:val="none" w:sz="0" w:space="0" w:color="auto"/>
              </w:divBdr>
            </w:div>
            <w:div w:id="1287002879">
              <w:marLeft w:val="0"/>
              <w:marRight w:val="0"/>
              <w:marTop w:val="0"/>
              <w:marBottom w:val="0"/>
              <w:divBdr>
                <w:top w:val="none" w:sz="0" w:space="0" w:color="auto"/>
                <w:left w:val="none" w:sz="0" w:space="0" w:color="auto"/>
                <w:bottom w:val="none" w:sz="0" w:space="0" w:color="auto"/>
                <w:right w:val="none" w:sz="0" w:space="0" w:color="auto"/>
              </w:divBdr>
            </w:div>
            <w:div w:id="1048190710">
              <w:marLeft w:val="0"/>
              <w:marRight w:val="0"/>
              <w:marTop w:val="0"/>
              <w:marBottom w:val="0"/>
              <w:divBdr>
                <w:top w:val="none" w:sz="0" w:space="0" w:color="auto"/>
                <w:left w:val="none" w:sz="0" w:space="0" w:color="auto"/>
                <w:bottom w:val="none" w:sz="0" w:space="0" w:color="auto"/>
                <w:right w:val="none" w:sz="0" w:space="0" w:color="auto"/>
              </w:divBdr>
            </w:div>
            <w:div w:id="1297375811">
              <w:marLeft w:val="0"/>
              <w:marRight w:val="0"/>
              <w:marTop w:val="0"/>
              <w:marBottom w:val="0"/>
              <w:divBdr>
                <w:top w:val="none" w:sz="0" w:space="0" w:color="auto"/>
                <w:left w:val="none" w:sz="0" w:space="0" w:color="auto"/>
                <w:bottom w:val="none" w:sz="0" w:space="0" w:color="auto"/>
                <w:right w:val="none" w:sz="0" w:space="0" w:color="auto"/>
              </w:divBdr>
            </w:div>
            <w:div w:id="1038746274">
              <w:marLeft w:val="0"/>
              <w:marRight w:val="0"/>
              <w:marTop w:val="0"/>
              <w:marBottom w:val="0"/>
              <w:divBdr>
                <w:top w:val="none" w:sz="0" w:space="0" w:color="auto"/>
                <w:left w:val="none" w:sz="0" w:space="0" w:color="auto"/>
                <w:bottom w:val="none" w:sz="0" w:space="0" w:color="auto"/>
                <w:right w:val="none" w:sz="0" w:space="0" w:color="auto"/>
              </w:divBdr>
            </w:div>
            <w:div w:id="58604312">
              <w:marLeft w:val="0"/>
              <w:marRight w:val="0"/>
              <w:marTop w:val="0"/>
              <w:marBottom w:val="0"/>
              <w:divBdr>
                <w:top w:val="none" w:sz="0" w:space="0" w:color="auto"/>
                <w:left w:val="none" w:sz="0" w:space="0" w:color="auto"/>
                <w:bottom w:val="none" w:sz="0" w:space="0" w:color="auto"/>
                <w:right w:val="none" w:sz="0" w:space="0" w:color="auto"/>
              </w:divBdr>
            </w:div>
            <w:div w:id="400449927">
              <w:marLeft w:val="0"/>
              <w:marRight w:val="0"/>
              <w:marTop w:val="0"/>
              <w:marBottom w:val="0"/>
              <w:divBdr>
                <w:top w:val="none" w:sz="0" w:space="0" w:color="auto"/>
                <w:left w:val="none" w:sz="0" w:space="0" w:color="auto"/>
                <w:bottom w:val="none" w:sz="0" w:space="0" w:color="auto"/>
                <w:right w:val="none" w:sz="0" w:space="0" w:color="auto"/>
              </w:divBdr>
            </w:div>
            <w:div w:id="487283012">
              <w:marLeft w:val="0"/>
              <w:marRight w:val="0"/>
              <w:marTop w:val="0"/>
              <w:marBottom w:val="0"/>
              <w:divBdr>
                <w:top w:val="none" w:sz="0" w:space="0" w:color="auto"/>
                <w:left w:val="none" w:sz="0" w:space="0" w:color="auto"/>
                <w:bottom w:val="none" w:sz="0" w:space="0" w:color="auto"/>
                <w:right w:val="none" w:sz="0" w:space="0" w:color="auto"/>
              </w:divBdr>
            </w:div>
            <w:div w:id="915087839">
              <w:marLeft w:val="0"/>
              <w:marRight w:val="0"/>
              <w:marTop w:val="0"/>
              <w:marBottom w:val="0"/>
              <w:divBdr>
                <w:top w:val="none" w:sz="0" w:space="0" w:color="auto"/>
                <w:left w:val="none" w:sz="0" w:space="0" w:color="auto"/>
                <w:bottom w:val="none" w:sz="0" w:space="0" w:color="auto"/>
                <w:right w:val="none" w:sz="0" w:space="0" w:color="auto"/>
              </w:divBdr>
            </w:div>
            <w:div w:id="1939211774">
              <w:marLeft w:val="0"/>
              <w:marRight w:val="0"/>
              <w:marTop w:val="0"/>
              <w:marBottom w:val="0"/>
              <w:divBdr>
                <w:top w:val="none" w:sz="0" w:space="0" w:color="auto"/>
                <w:left w:val="none" w:sz="0" w:space="0" w:color="auto"/>
                <w:bottom w:val="none" w:sz="0" w:space="0" w:color="auto"/>
                <w:right w:val="none" w:sz="0" w:space="0" w:color="auto"/>
              </w:divBdr>
            </w:div>
            <w:div w:id="1694184106">
              <w:marLeft w:val="0"/>
              <w:marRight w:val="0"/>
              <w:marTop w:val="0"/>
              <w:marBottom w:val="0"/>
              <w:divBdr>
                <w:top w:val="none" w:sz="0" w:space="0" w:color="auto"/>
                <w:left w:val="none" w:sz="0" w:space="0" w:color="auto"/>
                <w:bottom w:val="none" w:sz="0" w:space="0" w:color="auto"/>
                <w:right w:val="none" w:sz="0" w:space="0" w:color="auto"/>
              </w:divBdr>
            </w:div>
            <w:div w:id="688143135">
              <w:marLeft w:val="0"/>
              <w:marRight w:val="0"/>
              <w:marTop w:val="0"/>
              <w:marBottom w:val="0"/>
              <w:divBdr>
                <w:top w:val="none" w:sz="0" w:space="0" w:color="auto"/>
                <w:left w:val="none" w:sz="0" w:space="0" w:color="auto"/>
                <w:bottom w:val="none" w:sz="0" w:space="0" w:color="auto"/>
                <w:right w:val="none" w:sz="0" w:space="0" w:color="auto"/>
              </w:divBdr>
            </w:div>
            <w:div w:id="908462128">
              <w:marLeft w:val="0"/>
              <w:marRight w:val="0"/>
              <w:marTop w:val="0"/>
              <w:marBottom w:val="0"/>
              <w:divBdr>
                <w:top w:val="none" w:sz="0" w:space="0" w:color="auto"/>
                <w:left w:val="none" w:sz="0" w:space="0" w:color="auto"/>
                <w:bottom w:val="none" w:sz="0" w:space="0" w:color="auto"/>
                <w:right w:val="none" w:sz="0" w:space="0" w:color="auto"/>
              </w:divBdr>
            </w:div>
            <w:div w:id="431048552">
              <w:marLeft w:val="0"/>
              <w:marRight w:val="0"/>
              <w:marTop w:val="0"/>
              <w:marBottom w:val="0"/>
              <w:divBdr>
                <w:top w:val="none" w:sz="0" w:space="0" w:color="auto"/>
                <w:left w:val="none" w:sz="0" w:space="0" w:color="auto"/>
                <w:bottom w:val="none" w:sz="0" w:space="0" w:color="auto"/>
                <w:right w:val="none" w:sz="0" w:space="0" w:color="auto"/>
              </w:divBdr>
            </w:div>
            <w:div w:id="202527313">
              <w:marLeft w:val="0"/>
              <w:marRight w:val="0"/>
              <w:marTop w:val="0"/>
              <w:marBottom w:val="0"/>
              <w:divBdr>
                <w:top w:val="none" w:sz="0" w:space="0" w:color="auto"/>
                <w:left w:val="none" w:sz="0" w:space="0" w:color="auto"/>
                <w:bottom w:val="none" w:sz="0" w:space="0" w:color="auto"/>
                <w:right w:val="none" w:sz="0" w:space="0" w:color="auto"/>
              </w:divBdr>
            </w:div>
            <w:div w:id="25103526">
              <w:marLeft w:val="0"/>
              <w:marRight w:val="0"/>
              <w:marTop w:val="0"/>
              <w:marBottom w:val="0"/>
              <w:divBdr>
                <w:top w:val="none" w:sz="0" w:space="0" w:color="auto"/>
                <w:left w:val="none" w:sz="0" w:space="0" w:color="auto"/>
                <w:bottom w:val="none" w:sz="0" w:space="0" w:color="auto"/>
                <w:right w:val="none" w:sz="0" w:space="0" w:color="auto"/>
              </w:divBdr>
            </w:div>
            <w:div w:id="922371021">
              <w:marLeft w:val="0"/>
              <w:marRight w:val="0"/>
              <w:marTop w:val="0"/>
              <w:marBottom w:val="0"/>
              <w:divBdr>
                <w:top w:val="none" w:sz="0" w:space="0" w:color="auto"/>
                <w:left w:val="none" w:sz="0" w:space="0" w:color="auto"/>
                <w:bottom w:val="none" w:sz="0" w:space="0" w:color="auto"/>
                <w:right w:val="none" w:sz="0" w:space="0" w:color="auto"/>
              </w:divBdr>
            </w:div>
            <w:div w:id="736784349">
              <w:marLeft w:val="0"/>
              <w:marRight w:val="0"/>
              <w:marTop w:val="0"/>
              <w:marBottom w:val="0"/>
              <w:divBdr>
                <w:top w:val="none" w:sz="0" w:space="0" w:color="auto"/>
                <w:left w:val="none" w:sz="0" w:space="0" w:color="auto"/>
                <w:bottom w:val="none" w:sz="0" w:space="0" w:color="auto"/>
                <w:right w:val="none" w:sz="0" w:space="0" w:color="auto"/>
              </w:divBdr>
            </w:div>
            <w:div w:id="449977762">
              <w:marLeft w:val="0"/>
              <w:marRight w:val="0"/>
              <w:marTop w:val="0"/>
              <w:marBottom w:val="0"/>
              <w:divBdr>
                <w:top w:val="none" w:sz="0" w:space="0" w:color="auto"/>
                <w:left w:val="none" w:sz="0" w:space="0" w:color="auto"/>
                <w:bottom w:val="none" w:sz="0" w:space="0" w:color="auto"/>
                <w:right w:val="none" w:sz="0" w:space="0" w:color="auto"/>
              </w:divBdr>
            </w:div>
            <w:div w:id="1893082354">
              <w:marLeft w:val="0"/>
              <w:marRight w:val="0"/>
              <w:marTop w:val="0"/>
              <w:marBottom w:val="0"/>
              <w:divBdr>
                <w:top w:val="none" w:sz="0" w:space="0" w:color="auto"/>
                <w:left w:val="none" w:sz="0" w:space="0" w:color="auto"/>
                <w:bottom w:val="none" w:sz="0" w:space="0" w:color="auto"/>
                <w:right w:val="none" w:sz="0" w:space="0" w:color="auto"/>
              </w:divBdr>
            </w:div>
            <w:div w:id="1738747216">
              <w:marLeft w:val="0"/>
              <w:marRight w:val="0"/>
              <w:marTop w:val="0"/>
              <w:marBottom w:val="0"/>
              <w:divBdr>
                <w:top w:val="none" w:sz="0" w:space="0" w:color="auto"/>
                <w:left w:val="none" w:sz="0" w:space="0" w:color="auto"/>
                <w:bottom w:val="none" w:sz="0" w:space="0" w:color="auto"/>
                <w:right w:val="none" w:sz="0" w:space="0" w:color="auto"/>
              </w:divBdr>
            </w:div>
            <w:div w:id="1986276706">
              <w:marLeft w:val="0"/>
              <w:marRight w:val="0"/>
              <w:marTop w:val="0"/>
              <w:marBottom w:val="0"/>
              <w:divBdr>
                <w:top w:val="none" w:sz="0" w:space="0" w:color="auto"/>
                <w:left w:val="none" w:sz="0" w:space="0" w:color="auto"/>
                <w:bottom w:val="none" w:sz="0" w:space="0" w:color="auto"/>
                <w:right w:val="none" w:sz="0" w:space="0" w:color="auto"/>
              </w:divBdr>
            </w:div>
            <w:div w:id="452404553">
              <w:marLeft w:val="0"/>
              <w:marRight w:val="0"/>
              <w:marTop w:val="0"/>
              <w:marBottom w:val="0"/>
              <w:divBdr>
                <w:top w:val="none" w:sz="0" w:space="0" w:color="auto"/>
                <w:left w:val="none" w:sz="0" w:space="0" w:color="auto"/>
                <w:bottom w:val="none" w:sz="0" w:space="0" w:color="auto"/>
                <w:right w:val="none" w:sz="0" w:space="0" w:color="auto"/>
              </w:divBdr>
            </w:div>
            <w:div w:id="1641962884">
              <w:marLeft w:val="0"/>
              <w:marRight w:val="0"/>
              <w:marTop w:val="0"/>
              <w:marBottom w:val="0"/>
              <w:divBdr>
                <w:top w:val="none" w:sz="0" w:space="0" w:color="auto"/>
                <w:left w:val="none" w:sz="0" w:space="0" w:color="auto"/>
                <w:bottom w:val="none" w:sz="0" w:space="0" w:color="auto"/>
                <w:right w:val="none" w:sz="0" w:space="0" w:color="auto"/>
              </w:divBdr>
            </w:div>
            <w:div w:id="963925592">
              <w:marLeft w:val="0"/>
              <w:marRight w:val="0"/>
              <w:marTop w:val="0"/>
              <w:marBottom w:val="0"/>
              <w:divBdr>
                <w:top w:val="none" w:sz="0" w:space="0" w:color="auto"/>
                <w:left w:val="none" w:sz="0" w:space="0" w:color="auto"/>
                <w:bottom w:val="none" w:sz="0" w:space="0" w:color="auto"/>
                <w:right w:val="none" w:sz="0" w:space="0" w:color="auto"/>
              </w:divBdr>
            </w:div>
            <w:div w:id="76950061">
              <w:marLeft w:val="0"/>
              <w:marRight w:val="0"/>
              <w:marTop w:val="0"/>
              <w:marBottom w:val="0"/>
              <w:divBdr>
                <w:top w:val="none" w:sz="0" w:space="0" w:color="auto"/>
                <w:left w:val="none" w:sz="0" w:space="0" w:color="auto"/>
                <w:bottom w:val="none" w:sz="0" w:space="0" w:color="auto"/>
                <w:right w:val="none" w:sz="0" w:space="0" w:color="auto"/>
              </w:divBdr>
            </w:div>
            <w:div w:id="73166319">
              <w:marLeft w:val="0"/>
              <w:marRight w:val="0"/>
              <w:marTop w:val="0"/>
              <w:marBottom w:val="0"/>
              <w:divBdr>
                <w:top w:val="none" w:sz="0" w:space="0" w:color="auto"/>
                <w:left w:val="none" w:sz="0" w:space="0" w:color="auto"/>
                <w:bottom w:val="none" w:sz="0" w:space="0" w:color="auto"/>
                <w:right w:val="none" w:sz="0" w:space="0" w:color="auto"/>
              </w:divBdr>
            </w:div>
            <w:div w:id="447088104">
              <w:marLeft w:val="0"/>
              <w:marRight w:val="0"/>
              <w:marTop w:val="0"/>
              <w:marBottom w:val="0"/>
              <w:divBdr>
                <w:top w:val="none" w:sz="0" w:space="0" w:color="auto"/>
                <w:left w:val="none" w:sz="0" w:space="0" w:color="auto"/>
                <w:bottom w:val="none" w:sz="0" w:space="0" w:color="auto"/>
                <w:right w:val="none" w:sz="0" w:space="0" w:color="auto"/>
              </w:divBdr>
            </w:div>
            <w:div w:id="528181539">
              <w:marLeft w:val="0"/>
              <w:marRight w:val="0"/>
              <w:marTop w:val="0"/>
              <w:marBottom w:val="0"/>
              <w:divBdr>
                <w:top w:val="none" w:sz="0" w:space="0" w:color="auto"/>
                <w:left w:val="none" w:sz="0" w:space="0" w:color="auto"/>
                <w:bottom w:val="none" w:sz="0" w:space="0" w:color="auto"/>
                <w:right w:val="none" w:sz="0" w:space="0" w:color="auto"/>
              </w:divBdr>
            </w:div>
            <w:div w:id="78258480">
              <w:marLeft w:val="0"/>
              <w:marRight w:val="0"/>
              <w:marTop w:val="0"/>
              <w:marBottom w:val="0"/>
              <w:divBdr>
                <w:top w:val="none" w:sz="0" w:space="0" w:color="auto"/>
                <w:left w:val="none" w:sz="0" w:space="0" w:color="auto"/>
                <w:bottom w:val="none" w:sz="0" w:space="0" w:color="auto"/>
                <w:right w:val="none" w:sz="0" w:space="0" w:color="auto"/>
              </w:divBdr>
            </w:div>
            <w:div w:id="1160921592">
              <w:marLeft w:val="0"/>
              <w:marRight w:val="0"/>
              <w:marTop w:val="0"/>
              <w:marBottom w:val="0"/>
              <w:divBdr>
                <w:top w:val="none" w:sz="0" w:space="0" w:color="auto"/>
                <w:left w:val="none" w:sz="0" w:space="0" w:color="auto"/>
                <w:bottom w:val="none" w:sz="0" w:space="0" w:color="auto"/>
                <w:right w:val="none" w:sz="0" w:space="0" w:color="auto"/>
              </w:divBdr>
            </w:div>
            <w:div w:id="1510103818">
              <w:marLeft w:val="0"/>
              <w:marRight w:val="0"/>
              <w:marTop w:val="0"/>
              <w:marBottom w:val="0"/>
              <w:divBdr>
                <w:top w:val="none" w:sz="0" w:space="0" w:color="auto"/>
                <w:left w:val="none" w:sz="0" w:space="0" w:color="auto"/>
                <w:bottom w:val="none" w:sz="0" w:space="0" w:color="auto"/>
                <w:right w:val="none" w:sz="0" w:space="0" w:color="auto"/>
              </w:divBdr>
            </w:div>
            <w:div w:id="731463069">
              <w:marLeft w:val="0"/>
              <w:marRight w:val="0"/>
              <w:marTop w:val="0"/>
              <w:marBottom w:val="0"/>
              <w:divBdr>
                <w:top w:val="none" w:sz="0" w:space="0" w:color="auto"/>
                <w:left w:val="none" w:sz="0" w:space="0" w:color="auto"/>
                <w:bottom w:val="none" w:sz="0" w:space="0" w:color="auto"/>
                <w:right w:val="none" w:sz="0" w:space="0" w:color="auto"/>
              </w:divBdr>
            </w:div>
            <w:div w:id="1106074810">
              <w:marLeft w:val="0"/>
              <w:marRight w:val="0"/>
              <w:marTop w:val="0"/>
              <w:marBottom w:val="0"/>
              <w:divBdr>
                <w:top w:val="none" w:sz="0" w:space="0" w:color="auto"/>
                <w:left w:val="none" w:sz="0" w:space="0" w:color="auto"/>
                <w:bottom w:val="none" w:sz="0" w:space="0" w:color="auto"/>
                <w:right w:val="none" w:sz="0" w:space="0" w:color="auto"/>
              </w:divBdr>
            </w:div>
            <w:div w:id="1870409655">
              <w:marLeft w:val="0"/>
              <w:marRight w:val="0"/>
              <w:marTop w:val="0"/>
              <w:marBottom w:val="0"/>
              <w:divBdr>
                <w:top w:val="none" w:sz="0" w:space="0" w:color="auto"/>
                <w:left w:val="none" w:sz="0" w:space="0" w:color="auto"/>
                <w:bottom w:val="none" w:sz="0" w:space="0" w:color="auto"/>
                <w:right w:val="none" w:sz="0" w:space="0" w:color="auto"/>
              </w:divBdr>
            </w:div>
            <w:div w:id="250236475">
              <w:marLeft w:val="0"/>
              <w:marRight w:val="0"/>
              <w:marTop w:val="0"/>
              <w:marBottom w:val="0"/>
              <w:divBdr>
                <w:top w:val="none" w:sz="0" w:space="0" w:color="auto"/>
                <w:left w:val="none" w:sz="0" w:space="0" w:color="auto"/>
                <w:bottom w:val="none" w:sz="0" w:space="0" w:color="auto"/>
                <w:right w:val="none" w:sz="0" w:space="0" w:color="auto"/>
              </w:divBdr>
            </w:div>
            <w:div w:id="1328896885">
              <w:marLeft w:val="0"/>
              <w:marRight w:val="0"/>
              <w:marTop w:val="0"/>
              <w:marBottom w:val="0"/>
              <w:divBdr>
                <w:top w:val="none" w:sz="0" w:space="0" w:color="auto"/>
                <w:left w:val="none" w:sz="0" w:space="0" w:color="auto"/>
                <w:bottom w:val="none" w:sz="0" w:space="0" w:color="auto"/>
                <w:right w:val="none" w:sz="0" w:space="0" w:color="auto"/>
              </w:divBdr>
            </w:div>
            <w:div w:id="1271812106">
              <w:marLeft w:val="0"/>
              <w:marRight w:val="0"/>
              <w:marTop w:val="0"/>
              <w:marBottom w:val="0"/>
              <w:divBdr>
                <w:top w:val="none" w:sz="0" w:space="0" w:color="auto"/>
                <w:left w:val="none" w:sz="0" w:space="0" w:color="auto"/>
                <w:bottom w:val="none" w:sz="0" w:space="0" w:color="auto"/>
                <w:right w:val="none" w:sz="0" w:space="0" w:color="auto"/>
              </w:divBdr>
            </w:div>
            <w:div w:id="868883295">
              <w:marLeft w:val="0"/>
              <w:marRight w:val="0"/>
              <w:marTop w:val="0"/>
              <w:marBottom w:val="0"/>
              <w:divBdr>
                <w:top w:val="none" w:sz="0" w:space="0" w:color="auto"/>
                <w:left w:val="none" w:sz="0" w:space="0" w:color="auto"/>
                <w:bottom w:val="none" w:sz="0" w:space="0" w:color="auto"/>
                <w:right w:val="none" w:sz="0" w:space="0" w:color="auto"/>
              </w:divBdr>
            </w:div>
            <w:div w:id="152113629">
              <w:marLeft w:val="0"/>
              <w:marRight w:val="0"/>
              <w:marTop w:val="0"/>
              <w:marBottom w:val="0"/>
              <w:divBdr>
                <w:top w:val="none" w:sz="0" w:space="0" w:color="auto"/>
                <w:left w:val="none" w:sz="0" w:space="0" w:color="auto"/>
                <w:bottom w:val="none" w:sz="0" w:space="0" w:color="auto"/>
                <w:right w:val="none" w:sz="0" w:space="0" w:color="auto"/>
              </w:divBdr>
            </w:div>
            <w:div w:id="1659072588">
              <w:marLeft w:val="0"/>
              <w:marRight w:val="0"/>
              <w:marTop w:val="0"/>
              <w:marBottom w:val="0"/>
              <w:divBdr>
                <w:top w:val="none" w:sz="0" w:space="0" w:color="auto"/>
                <w:left w:val="none" w:sz="0" w:space="0" w:color="auto"/>
                <w:bottom w:val="none" w:sz="0" w:space="0" w:color="auto"/>
                <w:right w:val="none" w:sz="0" w:space="0" w:color="auto"/>
              </w:divBdr>
            </w:div>
            <w:div w:id="751970986">
              <w:marLeft w:val="0"/>
              <w:marRight w:val="0"/>
              <w:marTop w:val="0"/>
              <w:marBottom w:val="0"/>
              <w:divBdr>
                <w:top w:val="none" w:sz="0" w:space="0" w:color="auto"/>
                <w:left w:val="none" w:sz="0" w:space="0" w:color="auto"/>
                <w:bottom w:val="none" w:sz="0" w:space="0" w:color="auto"/>
                <w:right w:val="none" w:sz="0" w:space="0" w:color="auto"/>
              </w:divBdr>
            </w:div>
            <w:div w:id="1345404723">
              <w:marLeft w:val="0"/>
              <w:marRight w:val="0"/>
              <w:marTop w:val="0"/>
              <w:marBottom w:val="0"/>
              <w:divBdr>
                <w:top w:val="none" w:sz="0" w:space="0" w:color="auto"/>
                <w:left w:val="none" w:sz="0" w:space="0" w:color="auto"/>
                <w:bottom w:val="none" w:sz="0" w:space="0" w:color="auto"/>
                <w:right w:val="none" w:sz="0" w:space="0" w:color="auto"/>
              </w:divBdr>
            </w:div>
            <w:div w:id="811021557">
              <w:marLeft w:val="0"/>
              <w:marRight w:val="0"/>
              <w:marTop w:val="0"/>
              <w:marBottom w:val="0"/>
              <w:divBdr>
                <w:top w:val="none" w:sz="0" w:space="0" w:color="auto"/>
                <w:left w:val="none" w:sz="0" w:space="0" w:color="auto"/>
                <w:bottom w:val="none" w:sz="0" w:space="0" w:color="auto"/>
                <w:right w:val="none" w:sz="0" w:space="0" w:color="auto"/>
              </w:divBdr>
            </w:div>
            <w:div w:id="812334731">
              <w:marLeft w:val="0"/>
              <w:marRight w:val="0"/>
              <w:marTop w:val="0"/>
              <w:marBottom w:val="0"/>
              <w:divBdr>
                <w:top w:val="none" w:sz="0" w:space="0" w:color="auto"/>
                <w:left w:val="none" w:sz="0" w:space="0" w:color="auto"/>
                <w:bottom w:val="none" w:sz="0" w:space="0" w:color="auto"/>
                <w:right w:val="none" w:sz="0" w:space="0" w:color="auto"/>
              </w:divBdr>
            </w:div>
            <w:div w:id="102311470">
              <w:marLeft w:val="0"/>
              <w:marRight w:val="0"/>
              <w:marTop w:val="0"/>
              <w:marBottom w:val="0"/>
              <w:divBdr>
                <w:top w:val="none" w:sz="0" w:space="0" w:color="auto"/>
                <w:left w:val="none" w:sz="0" w:space="0" w:color="auto"/>
                <w:bottom w:val="none" w:sz="0" w:space="0" w:color="auto"/>
                <w:right w:val="none" w:sz="0" w:space="0" w:color="auto"/>
              </w:divBdr>
            </w:div>
            <w:div w:id="1365015417">
              <w:marLeft w:val="0"/>
              <w:marRight w:val="0"/>
              <w:marTop w:val="0"/>
              <w:marBottom w:val="0"/>
              <w:divBdr>
                <w:top w:val="none" w:sz="0" w:space="0" w:color="auto"/>
                <w:left w:val="none" w:sz="0" w:space="0" w:color="auto"/>
                <w:bottom w:val="none" w:sz="0" w:space="0" w:color="auto"/>
                <w:right w:val="none" w:sz="0" w:space="0" w:color="auto"/>
              </w:divBdr>
            </w:div>
            <w:div w:id="119300480">
              <w:marLeft w:val="0"/>
              <w:marRight w:val="0"/>
              <w:marTop w:val="0"/>
              <w:marBottom w:val="0"/>
              <w:divBdr>
                <w:top w:val="none" w:sz="0" w:space="0" w:color="auto"/>
                <w:left w:val="none" w:sz="0" w:space="0" w:color="auto"/>
                <w:bottom w:val="none" w:sz="0" w:space="0" w:color="auto"/>
                <w:right w:val="none" w:sz="0" w:space="0" w:color="auto"/>
              </w:divBdr>
            </w:div>
            <w:div w:id="505634546">
              <w:marLeft w:val="0"/>
              <w:marRight w:val="0"/>
              <w:marTop w:val="0"/>
              <w:marBottom w:val="0"/>
              <w:divBdr>
                <w:top w:val="none" w:sz="0" w:space="0" w:color="auto"/>
                <w:left w:val="none" w:sz="0" w:space="0" w:color="auto"/>
                <w:bottom w:val="none" w:sz="0" w:space="0" w:color="auto"/>
                <w:right w:val="none" w:sz="0" w:space="0" w:color="auto"/>
              </w:divBdr>
            </w:div>
            <w:div w:id="2086144778">
              <w:marLeft w:val="0"/>
              <w:marRight w:val="0"/>
              <w:marTop w:val="0"/>
              <w:marBottom w:val="0"/>
              <w:divBdr>
                <w:top w:val="none" w:sz="0" w:space="0" w:color="auto"/>
                <w:left w:val="none" w:sz="0" w:space="0" w:color="auto"/>
                <w:bottom w:val="none" w:sz="0" w:space="0" w:color="auto"/>
                <w:right w:val="none" w:sz="0" w:space="0" w:color="auto"/>
              </w:divBdr>
            </w:div>
            <w:div w:id="57095687">
              <w:marLeft w:val="0"/>
              <w:marRight w:val="0"/>
              <w:marTop w:val="0"/>
              <w:marBottom w:val="0"/>
              <w:divBdr>
                <w:top w:val="none" w:sz="0" w:space="0" w:color="auto"/>
                <w:left w:val="none" w:sz="0" w:space="0" w:color="auto"/>
                <w:bottom w:val="none" w:sz="0" w:space="0" w:color="auto"/>
                <w:right w:val="none" w:sz="0" w:space="0" w:color="auto"/>
              </w:divBdr>
            </w:div>
            <w:div w:id="1338194772">
              <w:marLeft w:val="0"/>
              <w:marRight w:val="0"/>
              <w:marTop w:val="0"/>
              <w:marBottom w:val="0"/>
              <w:divBdr>
                <w:top w:val="none" w:sz="0" w:space="0" w:color="auto"/>
                <w:left w:val="none" w:sz="0" w:space="0" w:color="auto"/>
                <w:bottom w:val="none" w:sz="0" w:space="0" w:color="auto"/>
                <w:right w:val="none" w:sz="0" w:space="0" w:color="auto"/>
              </w:divBdr>
            </w:div>
            <w:div w:id="377700739">
              <w:marLeft w:val="0"/>
              <w:marRight w:val="0"/>
              <w:marTop w:val="0"/>
              <w:marBottom w:val="0"/>
              <w:divBdr>
                <w:top w:val="none" w:sz="0" w:space="0" w:color="auto"/>
                <w:left w:val="none" w:sz="0" w:space="0" w:color="auto"/>
                <w:bottom w:val="none" w:sz="0" w:space="0" w:color="auto"/>
                <w:right w:val="none" w:sz="0" w:space="0" w:color="auto"/>
              </w:divBdr>
            </w:div>
            <w:div w:id="1513954989">
              <w:marLeft w:val="0"/>
              <w:marRight w:val="0"/>
              <w:marTop w:val="0"/>
              <w:marBottom w:val="0"/>
              <w:divBdr>
                <w:top w:val="none" w:sz="0" w:space="0" w:color="auto"/>
                <w:left w:val="none" w:sz="0" w:space="0" w:color="auto"/>
                <w:bottom w:val="none" w:sz="0" w:space="0" w:color="auto"/>
                <w:right w:val="none" w:sz="0" w:space="0" w:color="auto"/>
              </w:divBdr>
            </w:div>
            <w:div w:id="1354695084">
              <w:marLeft w:val="0"/>
              <w:marRight w:val="0"/>
              <w:marTop w:val="0"/>
              <w:marBottom w:val="0"/>
              <w:divBdr>
                <w:top w:val="none" w:sz="0" w:space="0" w:color="auto"/>
                <w:left w:val="none" w:sz="0" w:space="0" w:color="auto"/>
                <w:bottom w:val="none" w:sz="0" w:space="0" w:color="auto"/>
                <w:right w:val="none" w:sz="0" w:space="0" w:color="auto"/>
              </w:divBdr>
            </w:div>
            <w:div w:id="875966152">
              <w:marLeft w:val="0"/>
              <w:marRight w:val="0"/>
              <w:marTop w:val="0"/>
              <w:marBottom w:val="0"/>
              <w:divBdr>
                <w:top w:val="none" w:sz="0" w:space="0" w:color="auto"/>
                <w:left w:val="none" w:sz="0" w:space="0" w:color="auto"/>
                <w:bottom w:val="none" w:sz="0" w:space="0" w:color="auto"/>
                <w:right w:val="none" w:sz="0" w:space="0" w:color="auto"/>
              </w:divBdr>
            </w:div>
            <w:div w:id="968628287">
              <w:marLeft w:val="0"/>
              <w:marRight w:val="0"/>
              <w:marTop w:val="0"/>
              <w:marBottom w:val="0"/>
              <w:divBdr>
                <w:top w:val="none" w:sz="0" w:space="0" w:color="auto"/>
                <w:left w:val="none" w:sz="0" w:space="0" w:color="auto"/>
                <w:bottom w:val="none" w:sz="0" w:space="0" w:color="auto"/>
                <w:right w:val="none" w:sz="0" w:space="0" w:color="auto"/>
              </w:divBdr>
            </w:div>
            <w:div w:id="867913632">
              <w:marLeft w:val="0"/>
              <w:marRight w:val="0"/>
              <w:marTop w:val="0"/>
              <w:marBottom w:val="0"/>
              <w:divBdr>
                <w:top w:val="none" w:sz="0" w:space="0" w:color="auto"/>
                <w:left w:val="none" w:sz="0" w:space="0" w:color="auto"/>
                <w:bottom w:val="none" w:sz="0" w:space="0" w:color="auto"/>
                <w:right w:val="none" w:sz="0" w:space="0" w:color="auto"/>
              </w:divBdr>
            </w:div>
            <w:div w:id="1441874823">
              <w:marLeft w:val="0"/>
              <w:marRight w:val="0"/>
              <w:marTop w:val="0"/>
              <w:marBottom w:val="0"/>
              <w:divBdr>
                <w:top w:val="none" w:sz="0" w:space="0" w:color="auto"/>
                <w:left w:val="none" w:sz="0" w:space="0" w:color="auto"/>
                <w:bottom w:val="none" w:sz="0" w:space="0" w:color="auto"/>
                <w:right w:val="none" w:sz="0" w:space="0" w:color="auto"/>
              </w:divBdr>
            </w:div>
            <w:div w:id="1042289308">
              <w:marLeft w:val="0"/>
              <w:marRight w:val="0"/>
              <w:marTop w:val="0"/>
              <w:marBottom w:val="0"/>
              <w:divBdr>
                <w:top w:val="none" w:sz="0" w:space="0" w:color="auto"/>
                <w:left w:val="none" w:sz="0" w:space="0" w:color="auto"/>
                <w:bottom w:val="none" w:sz="0" w:space="0" w:color="auto"/>
                <w:right w:val="none" w:sz="0" w:space="0" w:color="auto"/>
              </w:divBdr>
            </w:div>
            <w:div w:id="1884097565">
              <w:marLeft w:val="0"/>
              <w:marRight w:val="0"/>
              <w:marTop w:val="0"/>
              <w:marBottom w:val="0"/>
              <w:divBdr>
                <w:top w:val="none" w:sz="0" w:space="0" w:color="auto"/>
                <w:left w:val="none" w:sz="0" w:space="0" w:color="auto"/>
                <w:bottom w:val="none" w:sz="0" w:space="0" w:color="auto"/>
                <w:right w:val="none" w:sz="0" w:space="0" w:color="auto"/>
              </w:divBdr>
            </w:div>
            <w:div w:id="767390654">
              <w:marLeft w:val="0"/>
              <w:marRight w:val="0"/>
              <w:marTop w:val="0"/>
              <w:marBottom w:val="0"/>
              <w:divBdr>
                <w:top w:val="none" w:sz="0" w:space="0" w:color="auto"/>
                <w:left w:val="none" w:sz="0" w:space="0" w:color="auto"/>
                <w:bottom w:val="none" w:sz="0" w:space="0" w:color="auto"/>
                <w:right w:val="none" w:sz="0" w:space="0" w:color="auto"/>
              </w:divBdr>
            </w:div>
            <w:div w:id="1905214494">
              <w:marLeft w:val="0"/>
              <w:marRight w:val="0"/>
              <w:marTop w:val="0"/>
              <w:marBottom w:val="0"/>
              <w:divBdr>
                <w:top w:val="none" w:sz="0" w:space="0" w:color="auto"/>
                <w:left w:val="none" w:sz="0" w:space="0" w:color="auto"/>
                <w:bottom w:val="none" w:sz="0" w:space="0" w:color="auto"/>
                <w:right w:val="none" w:sz="0" w:space="0" w:color="auto"/>
              </w:divBdr>
            </w:div>
            <w:div w:id="1120615138">
              <w:marLeft w:val="0"/>
              <w:marRight w:val="0"/>
              <w:marTop w:val="0"/>
              <w:marBottom w:val="0"/>
              <w:divBdr>
                <w:top w:val="none" w:sz="0" w:space="0" w:color="auto"/>
                <w:left w:val="none" w:sz="0" w:space="0" w:color="auto"/>
                <w:bottom w:val="none" w:sz="0" w:space="0" w:color="auto"/>
                <w:right w:val="none" w:sz="0" w:space="0" w:color="auto"/>
              </w:divBdr>
            </w:div>
            <w:div w:id="471604400">
              <w:marLeft w:val="0"/>
              <w:marRight w:val="0"/>
              <w:marTop w:val="0"/>
              <w:marBottom w:val="0"/>
              <w:divBdr>
                <w:top w:val="none" w:sz="0" w:space="0" w:color="auto"/>
                <w:left w:val="none" w:sz="0" w:space="0" w:color="auto"/>
                <w:bottom w:val="none" w:sz="0" w:space="0" w:color="auto"/>
                <w:right w:val="none" w:sz="0" w:space="0" w:color="auto"/>
              </w:divBdr>
            </w:div>
            <w:div w:id="796685500">
              <w:marLeft w:val="0"/>
              <w:marRight w:val="0"/>
              <w:marTop w:val="0"/>
              <w:marBottom w:val="0"/>
              <w:divBdr>
                <w:top w:val="none" w:sz="0" w:space="0" w:color="auto"/>
                <w:left w:val="none" w:sz="0" w:space="0" w:color="auto"/>
                <w:bottom w:val="none" w:sz="0" w:space="0" w:color="auto"/>
                <w:right w:val="none" w:sz="0" w:space="0" w:color="auto"/>
              </w:divBdr>
            </w:div>
            <w:div w:id="193933542">
              <w:marLeft w:val="0"/>
              <w:marRight w:val="0"/>
              <w:marTop w:val="0"/>
              <w:marBottom w:val="0"/>
              <w:divBdr>
                <w:top w:val="none" w:sz="0" w:space="0" w:color="auto"/>
                <w:left w:val="none" w:sz="0" w:space="0" w:color="auto"/>
                <w:bottom w:val="none" w:sz="0" w:space="0" w:color="auto"/>
                <w:right w:val="none" w:sz="0" w:space="0" w:color="auto"/>
              </w:divBdr>
            </w:div>
            <w:div w:id="1847356916">
              <w:marLeft w:val="0"/>
              <w:marRight w:val="0"/>
              <w:marTop w:val="0"/>
              <w:marBottom w:val="0"/>
              <w:divBdr>
                <w:top w:val="none" w:sz="0" w:space="0" w:color="auto"/>
                <w:left w:val="none" w:sz="0" w:space="0" w:color="auto"/>
                <w:bottom w:val="none" w:sz="0" w:space="0" w:color="auto"/>
                <w:right w:val="none" w:sz="0" w:space="0" w:color="auto"/>
              </w:divBdr>
            </w:div>
            <w:div w:id="1385905915">
              <w:marLeft w:val="0"/>
              <w:marRight w:val="0"/>
              <w:marTop w:val="0"/>
              <w:marBottom w:val="0"/>
              <w:divBdr>
                <w:top w:val="none" w:sz="0" w:space="0" w:color="auto"/>
                <w:left w:val="none" w:sz="0" w:space="0" w:color="auto"/>
                <w:bottom w:val="none" w:sz="0" w:space="0" w:color="auto"/>
                <w:right w:val="none" w:sz="0" w:space="0" w:color="auto"/>
              </w:divBdr>
            </w:div>
            <w:div w:id="1169710917">
              <w:marLeft w:val="0"/>
              <w:marRight w:val="0"/>
              <w:marTop w:val="0"/>
              <w:marBottom w:val="0"/>
              <w:divBdr>
                <w:top w:val="none" w:sz="0" w:space="0" w:color="auto"/>
                <w:left w:val="none" w:sz="0" w:space="0" w:color="auto"/>
                <w:bottom w:val="none" w:sz="0" w:space="0" w:color="auto"/>
                <w:right w:val="none" w:sz="0" w:space="0" w:color="auto"/>
              </w:divBdr>
            </w:div>
            <w:div w:id="2141337683">
              <w:marLeft w:val="0"/>
              <w:marRight w:val="0"/>
              <w:marTop w:val="0"/>
              <w:marBottom w:val="0"/>
              <w:divBdr>
                <w:top w:val="none" w:sz="0" w:space="0" w:color="auto"/>
                <w:left w:val="none" w:sz="0" w:space="0" w:color="auto"/>
                <w:bottom w:val="none" w:sz="0" w:space="0" w:color="auto"/>
                <w:right w:val="none" w:sz="0" w:space="0" w:color="auto"/>
              </w:divBdr>
            </w:div>
            <w:div w:id="1532375629">
              <w:marLeft w:val="0"/>
              <w:marRight w:val="0"/>
              <w:marTop w:val="0"/>
              <w:marBottom w:val="0"/>
              <w:divBdr>
                <w:top w:val="none" w:sz="0" w:space="0" w:color="auto"/>
                <w:left w:val="none" w:sz="0" w:space="0" w:color="auto"/>
                <w:bottom w:val="none" w:sz="0" w:space="0" w:color="auto"/>
                <w:right w:val="none" w:sz="0" w:space="0" w:color="auto"/>
              </w:divBdr>
            </w:div>
            <w:div w:id="1069889329">
              <w:marLeft w:val="0"/>
              <w:marRight w:val="0"/>
              <w:marTop w:val="0"/>
              <w:marBottom w:val="0"/>
              <w:divBdr>
                <w:top w:val="none" w:sz="0" w:space="0" w:color="auto"/>
                <w:left w:val="none" w:sz="0" w:space="0" w:color="auto"/>
                <w:bottom w:val="none" w:sz="0" w:space="0" w:color="auto"/>
                <w:right w:val="none" w:sz="0" w:space="0" w:color="auto"/>
              </w:divBdr>
            </w:div>
            <w:div w:id="1556115686">
              <w:marLeft w:val="0"/>
              <w:marRight w:val="0"/>
              <w:marTop w:val="0"/>
              <w:marBottom w:val="0"/>
              <w:divBdr>
                <w:top w:val="none" w:sz="0" w:space="0" w:color="auto"/>
                <w:left w:val="none" w:sz="0" w:space="0" w:color="auto"/>
                <w:bottom w:val="none" w:sz="0" w:space="0" w:color="auto"/>
                <w:right w:val="none" w:sz="0" w:space="0" w:color="auto"/>
              </w:divBdr>
            </w:div>
            <w:div w:id="1372421914">
              <w:marLeft w:val="0"/>
              <w:marRight w:val="0"/>
              <w:marTop w:val="0"/>
              <w:marBottom w:val="0"/>
              <w:divBdr>
                <w:top w:val="none" w:sz="0" w:space="0" w:color="auto"/>
                <w:left w:val="none" w:sz="0" w:space="0" w:color="auto"/>
                <w:bottom w:val="none" w:sz="0" w:space="0" w:color="auto"/>
                <w:right w:val="none" w:sz="0" w:space="0" w:color="auto"/>
              </w:divBdr>
            </w:div>
            <w:div w:id="869607328">
              <w:marLeft w:val="0"/>
              <w:marRight w:val="0"/>
              <w:marTop w:val="0"/>
              <w:marBottom w:val="0"/>
              <w:divBdr>
                <w:top w:val="none" w:sz="0" w:space="0" w:color="auto"/>
                <w:left w:val="none" w:sz="0" w:space="0" w:color="auto"/>
                <w:bottom w:val="none" w:sz="0" w:space="0" w:color="auto"/>
                <w:right w:val="none" w:sz="0" w:space="0" w:color="auto"/>
              </w:divBdr>
            </w:div>
            <w:div w:id="1203397205">
              <w:marLeft w:val="0"/>
              <w:marRight w:val="0"/>
              <w:marTop w:val="0"/>
              <w:marBottom w:val="0"/>
              <w:divBdr>
                <w:top w:val="none" w:sz="0" w:space="0" w:color="auto"/>
                <w:left w:val="none" w:sz="0" w:space="0" w:color="auto"/>
                <w:bottom w:val="none" w:sz="0" w:space="0" w:color="auto"/>
                <w:right w:val="none" w:sz="0" w:space="0" w:color="auto"/>
              </w:divBdr>
            </w:div>
            <w:div w:id="148250375">
              <w:marLeft w:val="0"/>
              <w:marRight w:val="0"/>
              <w:marTop w:val="0"/>
              <w:marBottom w:val="0"/>
              <w:divBdr>
                <w:top w:val="none" w:sz="0" w:space="0" w:color="auto"/>
                <w:left w:val="none" w:sz="0" w:space="0" w:color="auto"/>
                <w:bottom w:val="none" w:sz="0" w:space="0" w:color="auto"/>
                <w:right w:val="none" w:sz="0" w:space="0" w:color="auto"/>
              </w:divBdr>
            </w:div>
            <w:div w:id="1331984773">
              <w:marLeft w:val="0"/>
              <w:marRight w:val="0"/>
              <w:marTop w:val="0"/>
              <w:marBottom w:val="0"/>
              <w:divBdr>
                <w:top w:val="none" w:sz="0" w:space="0" w:color="auto"/>
                <w:left w:val="none" w:sz="0" w:space="0" w:color="auto"/>
                <w:bottom w:val="none" w:sz="0" w:space="0" w:color="auto"/>
                <w:right w:val="none" w:sz="0" w:space="0" w:color="auto"/>
              </w:divBdr>
            </w:div>
            <w:div w:id="261111858">
              <w:marLeft w:val="0"/>
              <w:marRight w:val="0"/>
              <w:marTop w:val="0"/>
              <w:marBottom w:val="0"/>
              <w:divBdr>
                <w:top w:val="none" w:sz="0" w:space="0" w:color="auto"/>
                <w:left w:val="none" w:sz="0" w:space="0" w:color="auto"/>
                <w:bottom w:val="none" w:sz="0" w:space="0" w:color="auto"/>
                <w:right w:val="none" w:sz="0" w:space="0" w:color="auto"/>
              </w:divBdr>
            </w:div>
            <w:div w:id="1698970581">
              <w:marLeft w:val="0"/>
              <w:marRight w:val="0"/>
              <w:marTop w:val="0"/>
              <w:marBottom w:val="0"/>
              <w:divBdr>
                <w:top w:val="none" w:sz="0" w:space="0" w:color="auto"/>
                <w:left w:val="none" w:sz="0" w:space="0" w:color="auto"/>
                <w:bottom w:val="none" w:sz="0" w:space="0" w:color="auto"/>
                <w:right w:val="none" w:sz="0" w:space="0" w:color="auto"/>
              </w:divBdr>
            </w:div>
            <w:div w:id="1779835549">
              <w:marLeft w:val="0"/>
              <w:marRight w:val="0"/>
              <w:marTop w:val="0"/>
              <w:marBottom w:val="0"/>
              <w:divBdr>
                <w:top w:val="none" w:sz="0" w:space="0" w:color="auto"/>
                <w:left w:val="none" w:sz="0" w:space="0" w:color="auto"/>
                <w:bottom w:val="none" w:sz="0" w:space="0" w:color="auto"/>
                <w:right w:val="none" w:sz="0" w:space="0" w:color="auto"/>
              </w:divBdr>
            </w:div>
            <w:div w:id="1881084946">
              <w:marLeft w:val="0"/>
              <w:marRight w:val="0"/>
              <w:marTop w:val="0"/>
              <w:marBottom w:val="0"/>
              <w:divBdr>
                <w:top w:val="none" w:sz="0" w:space="0" w:color="auto"/>
                <w:left w:val="none" w:sz="0" w:space="0" w:color="auto"/>
                <w:bottom w:val="none" w:sz="0" w:space="0" w:color="auto"/>
                <w:right w:val="none" w:sz="0" w:space="0" w:color="auto"/>
              </w:divBdr>
            </w:div>
            <w:div w:id="200361283">
              <w:marLeft w:val="0"/>
              <w:marRight w:val="0"/>
              <w:marTop w:val="0"/>
              <w:marBottom w:val="0"/>
              <w:divBdr>
                <w:top w:val="none" w:sz="0" w:space="0" w:color="auto"/>
                <w:left w:val="none" w:sz="0" w:space="0" w:color="auto"/>
                <w:bottom w:val="none" w:sz="0" w:space="0" w:color="auto"/>
                <w:right w:val="none" w:sz="0" w:space="0" w:color="auto"/>
              </w:divBdr>
            </w:div>
            <w:div w:id="1258369164">
              <w:marLeft w:val="0"/>
              <w:marRight w:val="0"/>
              <w:marTop w:val="0"/>
              <w:marBottom w:val="0"/>
              <w:divBdr>
                <w:top w:val="none" w:sz="0" w:space="0" w:color="auto"/>
                <w:left w:val="none" w:sz="0" w:space="0" w:color="auto"/>
                <w:bottom w:val="none" w:sz="0" w:space="0" w:color="auto"/>
                <w:right w:val="none" w:sz="0" w:space="0" w:color="auto"/>
              </w:divBdr>
            </w:div>
            <w:div w:id="15542440">
              <w:marLeft w:val="0"/>
              <w:marRight w:val="0"/>
              <w:marTop w:val="0"/>
              <w:marBottom w:val="0"/>
              <w:divBdr>
                <w:top w:val="none" w:sz="0" w:space="0" w:color="auto"/>
                <w:left w:val="none" w:sz="0" w:space="0" w:color="auto"/>
                <w:bottom w:val="none" w:sz="0" w:space="0" w:color="auto"/>
                <w:right w:val="none" w:sz="0" w:space="0" w:color="auto"/>
              </w:divBdr>
            </w:div>
            <w:div w:id="1218124337">
              <w:marLeft w:val="0"/>
              <w:marRight w:val="0"/>
              <w:marTop w:val="0"/>
              <w:marBottom w:val="0"/>
              <w:divBdr>
                <w:top w:val="none" w:sz="0" w:space="0" w:color="auto"/>
                <w:left w:val="none" w:sz="0" w:space="0" w:color="auto"/>
                <w:bottom w:val="none" w:sz="0" w:space="0" w:color="auto"/>
                <w:right w:val="none" w:sz="0" w:space="0" w:color="auto"/>
              </w:divBdr>
            </w:div>
            <w:div w:id="163768172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
            <w:div w:id="1220050270">
              <w:marLeft w:val="0"/>
              <w:marRight w:val="0"/>
              <w:marTop w:val="0"/>
              <w:marBottom w:val="0"/>
              <w:divBdr>
                <w:top w:val="none" w:sz="0" w:space="0" w:color="auto"/>
                <w:left w:val="none" w:sz="0" w:space="0" w:color="auto"/>
                <w:bottom w:val="none" w:sz="0" w:space="0" w:color="auto"/>
                <w:right w:val="none" w:sz="0" w:space="0" w:color="auto"/>
              </w:divBdr>
            </w:div>
            <w:div w:id="798256584">
              <w:marLeft w:val="0"/>
              <w:marRight w:val="0"/>
              <w:marTop w:val="0"/>
              <w:marBottom w:val="0"/>
              <w:divBdr>
                <w:top w:val="none" w:sz="0" w:space="0" w:color="auto"/>
                <w:left w:val="none" w:sz="0" w:space="0" w:color="auto"/>
                <w:bottom w:val="none" w:sz="0" w:space="0" w:color="auto"/>
                <w:right w:val="none" w:sz="0" w:space="0" w:color="auto"/>
              </w:divBdr>
            </w:div>
            <w:div w:id="787241807">
              <w:marLeft w:val="0"/>
              <w:marRight w:val="0"/>
              <w:marTop w:val="0"/>
              <w:marBottom w:val="0"/>
              <w:divBdr>
                <w:top w:val="none" w:sz="0" w:space="0" w:color="auto"/>
                <w:left w:val="none" w:sz="0" w:space="0" w:color="auto"/>
                <w:bottom w:val="none" w:sz="0" w:space="0" w:color="auto"/>
                <w:right w:val="none" w:sz="0" w:space="0" w:color="auto"/>
              </w:divBdr>
            </w:div>
            <w:div w:id="74326071">
              <w:marLeft w:val="0"/>
              <w:marRight w:val="0"/>
              <w:marTop w:val="0"/>
              <w:marBottom w:val="0"/>
              <w:divBdr>
                <w:top w:val="none" w:sz="0" w:space="0" w:color="auto"/>
                <w:left w:val="none" w:sz="0" w:space="0" w:color="auto"/>
                <w:bottom w:val="none" w:sz="0" w:space="0" w:color="auto"/>
                <w:right w:val="none" w:sz="0" w:space="0" w:color="auto"/>
              </w:divBdr>
            </w:div>
            <w:div w:id="1642005596">
              <w:marLeft w:val="0"/>
              <w:marRight w:val="0"/>
              <w:marTop w:val="0"/>
              <w:marBottom w:val="0"/>
              <w:divBdr>
                <w:top w:val="none" w:sz="0" w:space="0" w:color="auto"/>
                <w:left w:val="none" w:sz="0" w:space="0" w:color="auto"/>
                <w:bottom w:val="none" w:sz="0" w:space="0" w:color="auto"/>
                <w:right w:val="none" w:sz="0" w:space="0" w:color="auto"/>
              </w:divBdr>
            </w:div>
            <w:div w:id="1147285430">
              <w:marLeft w:val="0"/>
              <w:marRight w:val="0"/>
              <w:marTop w:val="0"/>
              <w:marBottom w:val="0"/>
              <w:divBdr>
                <w:top w:val="none" w:sz="0" w:space="0" w:color="auto"/>
                <w:left w:val="none" w:sz="0" w:space="0" w:color="auto"/>
                <w:bottom w:val="none" w:sz="0" w:space="0" w:color="auto"/>
                <w:right w:val="none" w:sz="0" w:space="0" w:color="auto"/>
              </w:divBdr>
            </w:div>
            <w:div w:id="10378416">
              <w:marLeft w:val="0"/>
              <w:marRight w:val="0"/>
              <w:marTop w:val="0"/>
              <w:marBottom w:val="0"/>
              <w:divBdr>
                <w:top w:val="none" w:sz="0" w:space="0" w:color="auto"/>
                <w:left w:val="none" w:sz="0" w:space="0" w:color="auto"/>
                <w:bottom w:val="none" w:sz="0" w:space="0" w:color="auto"/>
                <w:right w:val="none" w:sz="0" w:space="0" w:color="auto"/>
              </w:divBdr>
            </w:div>
            <w:div w:id="1618564985">
              <w:marLeft w:val="0"/>
              <w:marRight w:val="0"/>
              <w:marTop w:val="0"/>
              <w:marBottom w:val="0"/>
              <w:divBdr>
                <w:top w:val="none" w:sz="0" w:space="0" w:color="auto"/>
                <w:left w:val="none" w:sz="0" w:space="0" w:color="auto"/>
                <w:bottom w:val="none" w:sz="0" w:space="0" w:color="auto"/>
                <w:right w:val="none" w:sz="0" w:space="0" w:color="auto"/>
              </w:divBdr>
            </w:div>
            <w:div w:id="1870603410">
              <w:marLeft w:val="0"/>
              <w:marRight w:val="0"/>
              <w:marTop w:val="0"/>
              <w:marBottom w:val="0"/>
              <w:divBdr>
                <w:top w:val="none" w:sz="0" w:space="0" w:color="auto"/>
                <w:left w:val="none" w:sz="0" w:space="0" w:color="auto"/>
                <w:bottom w:val="none" w:sz="0" w:space="0" w:color="auto"/>
                <w:right w:val="none" w:sz="0" w:space="0" w:color="auto"/>
              </w:divBdr>
            </w:div>
            <w:div w:id="183832791">
              <w:marLeft w:val="0"/>
              <w:marRight w:val="0"/>
              <w:marTop w:val="0"/>
              <w:marBottom w:val="0"/>
              <w:divBdr>
                <w:top w:val="none" w:sz="0" w:space="0" w:color="auto"/>
                <w:left w:val="none" w:sz="0" w:space="0" w:color="auto"/>
                <w:bottom w:val="none" w:sz="0" w:space="0" w:color="auto"/>
                <w:right w:val="none" w:sz="0" w:space="0" w:color="auto"/>
              </w:divBdr>
            </w:div>
            <w:div w:id="445462646">
              <w:marLeft w:val="0"/>
              <w:marRight w:val="0"/>
              <w:marTop w:val="0"/>
              <w:marBottom w:val="0"/>
              <w:divBdr>
                <w:top w:val="none" w:sz="0" w:space="0" w:color="auto"/>
                <w:left w:val="none" w:sz="0" w:space="0" w:color="auto"/>
                <w:bottom w:val="none" w:sz="0" w:space="0" w:color="auto"/>
                <w:right w:val="none" w:sz="0" w:space="0" w:color="auto"/>
              </w:divBdr>
            </w:div>
            <w:div w:id="422455136">
              <w:marLeft w:val="0"/>
              <w:marRight w:val="0"/>
              <w:marTop w:val="0"/>
              <w:marBottom w:val="0"/>
              <w:divBdr>
                <w:top w:val="none" w:sz="0" w:space="0" w:color="auto"/>
                <w:left w:val="none" w:sz="0" w:space="0" w:color="auto"/>
                <w:bottom w:val="none" w:sz="0" w:space="0" w:color="auto"/>
                <w:right w:val="none" w:sz="0" w:space="0" w:color="auto"/>
              </w:divBdr>
            </w:div>
            <w:div w:id="575214185">
              <w:marLeft w:val="0"/>
              <w:marRight w:val="0"/>
              <w:marTop w:val="0"/>
              <w:marBottom w:val="0"/>
              <w:divBdr>
                <w:top w:val="none" w:sz="0" w:space="0" w:color="auto"/>
                <w:left w:val="none" w:sz="0" w:space="0" w:color="auto"/>
                <w:bottom w:val="none" w:sz="0" w:space="0" w:color="auto"/>
                <w:right w:val="none" w:sz="0" w:space="0" w:color="auto"/>
              </w:divBdr>
            </w:div>
            <w:div w:id="1333025240">
              <w:marLeft w:val="0"/>
              <w:marRight w:val="0"/>
              <w:marTop w:val="0"/>
              <w:marBottom w:val="0"/>
              <w:divBdr>
                <w:top w:val="none" w:sz="0" w:space="0" w:color="auto"/>
                <w:left w:val="none" w:sz="0" w:space="0" w:color="auto"/>
                <w:bottom w:val="none" w:sz="0" w:space="0" w:color="auto"/>
                <w:right w:val="none" w:sz="0" w:space="0" w:color="auto"/>
              </w:divBdr>
            </w:div>
            <w:div w:id="1130438597">
              <w:marLeft w:val="0"/>
              <w:marRight w:val="0"/>
              <w:marTop w:val="0"/>
              <w:marBottom w:val="0"/>
              <w:divBdr>
                <w:top w:val="none" w:sz="0" w:space="0" w:color="auto"/>
                <w:left w:val="none" w:sz="0" w:space="0" w:color="auto"/>
                <w:bottom w:val="none" w:sz="0" w:space="0" w:color="auto"/>
                <w:right w:val="none" w:sz="0" w:space="0" w:color="auto"/>
              </w:divBdr>
            </w:div>
            <w:div w:id="1516991952">
              <w:marLeft w:val="0"/>
              <w:marRight w:val="0"/>
              <w:marTop w:val="0"/>
              <w:marBottom w:val="0"/>
              <w:divBdr>
                <w:top w:val="none" w:sz="0" w:space="0" w:color="auto"/>
                <w:left w:val="none" w:sz="0" w:space="0" w:color="auto"/>
                <w:bottom w:val="none" w:sz="0" w:space="0" w:color="auto"/>
                <w:right w:val="none" w:sz="0" w:space="0" w:color="auto"/>
              </w:divBdr>
            </w:div>
            <w:div w:id="1778677335">
              <w:marLeft w:val="0"/>
              <w:marRight w:val="0"/>
              <w:marTop w:val="0"/>
              <w:marBottom w:val="0"/>
              <w:divBdr>
                <w:top w:val="none" w:sz="0" w:space="0" w:color="auto"/>
                <w:left w:val="none" w:sz="0" w:space="0" w:color="auto"/>
                <w:bottom w:val="none" w:sz="0" w:space="0" w:color="auto"/>
                <w:right w:val="none" w:sz="0" w:space="0" w:color="auto"/>
              </w:divBdr>
            </w:div>
            <w:div w:id="463082020">
              <w:marLeft w:val="0"/>
              <w:marRight w:val="0"/>
              <w:marTop w:val="0"/>
              <w:marBottom w:val="0"/>
              <w:divBdr>
                <w:top w:val="none" w:sz="0" w:space="0" w:color="auto"/>
                <w:left w:val="none" w:sz="0" w:space="0" w:color="auto"/>
                <w:bottom w:val="none" w:sz="0" w:space="0" w:color="auto"/>
                <w:right w:val="none" w:sz="0" w:space="0" w:color="auto"/>
              </w:divBdr>
            </w:div>
            <w:div w:id="1915435302">
              <w:marLeft w:val="0"/>
              <w:marRight w:val="0"/>
              <w:marTop w:val="0"/>
              <w:marBottom w:val="0"/>
              <w:divBdr>
                <w:top w:val="none" w:sz="0" w:space="0" w:color="auto"/>
                <w:left w:val="none" w:sz="0" w:space="0" w:color="auto"/>
                <w:bottom w:val="none" w:sz="0" w:space="0" w:color="auto"/>
                <w:right w:val="none" w:sz="0" w:space="0" w:color="auto"/>
              </w:divBdr>
            </w:div>
            <w:div w:id="1858304312">
              <w:marLeft w:val="0"/>
              <w:marRight w:val="0"/>
              <w:marTop w:val="0"/>
              <w:marBottom w:val="0"/>
              <w:divBdr>
                <w:top w:val="none" w:sz="0" w:space="0" w:color="auto"/>
                <w:left w:val="none" w:sz="0" w:space="0" w:color="auto"/>
                <w:bottom w:val="none" w:sz="0" w:space="0" w:color="auto"/>
                <w:right w:val="none" w:sz="0" w:space="0" w:color="auto"/>
              </w:divBdr>
            </w:div>
            <w:div w:id="61801524">
              <w:marLeft w:val="0"/>
              <w:marRight w:val="0"/>
              <w:marTop w:val="0"/>
              <w:marBottom w:val="0"/>
              <w:divBdr>
                <w:top w:val="none" w:sz="0" w:space="0" w:color="auto"/>
                <w:left w:val="none" w:sz="0" w:space="0" w:color="auto"/>
                <w:bottom w:val="none" w:sz="0" w:space="0" w:color="auto"/>
                <w:right w:val="none" w:sz="0" w:space="0" w:color="auto"/>
              </w:divBdr>
            </w:div>
            <w:div w:id="1484275023">
              <w:marLeft w:val="0"/>
              <w:marRight w:val="0"/>
              <w:marTop w:val="0"/>
              <w:marBottom w:val="0"/>
              <w:divBdr>
                <w:top w:val="none" w:sz="0" w:space="0" w:color="auto"/>
                <w:left w:val="none" w:sz="0" w:space="0" w:color="auto"/>
                <w:bottom w:val="none" w:sz="0" w:space="0" w:color="auto"/>
                <w:right w:val="none" w:sz="0" w:space="0" w:color="auto"/>
              </w:divBdr>
            </w:div>
            <w:div w:id="666709342">
              <w:marLeft w:val="0"/>
              <w:marRight w:val="0"/>
              <w:marTop w:val="0"/>
              <w:marBottom w:val="0"/>
              <w:divBdr>
                <w:top w:val="none" w:sz="0" w:space="0" w:color="auto"/>
                <w:left w:val="none" w:sz="0" w:space="0" w:color="auto"/>
                <w:bottom w:val="none" w:sz="0" w:space="0" w:color="auto"/>
                <w:right w:val="none" w:sz="0" w:space="0" w:color="auto"/>
              </w:divBdr>
            </w:div>
            <w:div w:id="20766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marska.sonj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marska.sonja@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marska.sonj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umarska.edu.rs" TargetMode="External"/><Relationship Id="rId4" Type="http://schemas.microsoft.com/office/2007/relationships/stylesWithEffects" Target="stylesWithEffects.xml"/><Relationship Id="rId9" Type="http://schemas.openxmlformats.org/officeDocument/2006/relationships/hyperlink" Target="mailto:sumarska.sonja@gmail.com" TargetMode="External"/><Relationship Id="rId14" Type="http://schemas.openxmlformats.org/officeDocument/2006/relationships/hyperlink" Target="http://www.sumarska.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C2E2-D302-4D20-AB5F-31969BF1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24</Pages>
  <Words>9381</Words>
  <Characters>53477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Windows User</cp:lastModifiedBy>
  <cp:revision>11</cp:revision>
  <cp:lastPrinted>2019-09-24T09:01:00Z</cp:lastPrinted>
  <dcterms:created xsi:type="dcterms:W3CDTF">2019-09-24T11:30:00Z</dcterms:created>
  <dcterms:modified xsi:type="dcterms:W3CDTF">2019-09-30T07:04:00Z</dcterms:modified>
</cp:coreProperties>
</file>